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3F9" w:rsidRPr="006E5690" w:rsidRDefault="002473F9">
      <w:pPr>
        <w:autoSpaceDE w:val="0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bookmarkStart w:id="0" w:name="_GoBack"/>
      <w:bookmarkEnd w:id="0"/>
    </w:p>
    <w:p w:rsidR="002473F9" w:rsidRPr="006E5690" w:rsidRDefault="002473F9" w:rsidP="007939C2">
      <w:pPr>
        <w:autoSpaceDE w:val="0"/>
        <w:jc w:val="right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BookmanOldStyle" w:hAnsi="Times New Roman"/>
          <w:b/>
          <w:bCs/>
          <w:color w:val="000000"/>
        </w:rPr>
        <w:tab/>
      </w:r>
      <w:r w:rsidRPr="006E5690">
        <w:rPr>
          <w:rFonts w:ascii="Times New Roman" w:eastAsia="BookmanOldStyle" w:hAnsi="Times New Roman"/>
          <w:b/>
          <w:bCs/>
          <w:color w:val="000000"/>
        </w:rPr>
        <w:tab/>
      </w:r>
      <w:r w:rsidRPr="006E5690">
        <w:rPr>
          <w:rFonts w:ascii="Times New Roman" w:eastAsia="BookmanOldStyle" w:hAnsi="Times New Roman"/>
          <w:b/>
          <w:bCs/>
          <w:color w:val="000000"/>
        </w:rPr>
        <w:tab/>
      </w:r>
      <w:r w:rsidRPr="006E5690">
        <w:rPr>
          <w:rFonts w:ascii="Times New Roman" w:eastAsia="BookmanOldStyle" w:hAnsi="Times New Roman"/>
          <w:b/>
          <w:bCs/>
          <w:color w:val="000000"/>
        </w:rPr>
        <w:tab/>
      </w:r>
      <w:r w:rsidRPr="006E5690">
        <w:rPr>
          <w:rFonts w:ascii="Times New Roman" w:eastAsia="BookmanOldStyle" w:hAnsi="Times New Roman"/>
          <w:b/>
          <w:bCs/>
          <w:color w:val="000000"/>
        </w:rPr>
        <w:tab/>
      </w:r>
      <w:r w:rsidRPr="006E5690">
        <w:rPr>
          <w:rFonts w:ascii="Times New Roman" w:eastAsia="BookmanOldStyle" w:hAnsi="Times New Roman"/>
          <w:b/>
          <w:bCs/>
          <w:color w:val="000000"/>
        </w:rPr>
        <w:tab/>
      </w:r>
      <w:r w:rsidRPr="006E5690">
        <w:rPr>
          <w:rFonts w:ascii="Times New Roman" w:eastAsia="BookmanOldStyle" w:hAnsi="Times New Roman"/>
          <w:b/>
          <w:bCs/>
          <w:color w:val="000000"/>
        </w:rPr>
        <w:tab/>
      </w:r>
      <w:r w:rsidRPr="006E5690">
        <w:rPr>
          <w:rFonts w:ascii="Times New Roman" w:eastAsia="BookmanOldStyle" w:hAnsi="Times New Roman"/>
          <w:b/>
          <w:bCs/>
          <w:color w:val="000000"/>
        </w:rPr>
        <w:tab/>
        <w:t xml:space="preserve">  </w:t>
      </w:r>
      <w:r w:rsidRPr="006E5690">
        <w:rPr>
          <w:rFonts w:ascii="Times New Roman" w:eastAsia="Times New Roman" w:hAnsi="Times New Roman"/>
          <w:color w:val="000000"/>
        </w:rPr>
        <w:t>zał</w:t>
      </w:r>
      <w:r w:rsidRPr="006E5690">
        <w:rPr>
          <w:rFonts w:ascii="Times New Roman" w:eastAsia="TimesNewRoman" w:hAnsi="Times New Roman"/>
          <w:color w:val="000000"/>
        </w:rPr>
        <w:t>ą</w:t>
      </w:r>
      <w:r w:rsidRPr="006E5690">
        <w:rPr>
          <w:rFonts w:ascii="Times New Roman" w:eastAsia="Times New Roman" w:hAnsi="Times New Roman"/>
          <w:color w:val="000000"/>
        </w:rPr>
        <w:t>cznik nr 1 do SIWZ</w:t>
      </w:r>
    </w:p>
    <w:p w:rsidR="002473F9" w:rsidRPr="006E5690" w:rsidRDefault="002473F9">
      <w:pPr>
        <w:autoSpaceDE w:val="0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2473F9" w:rsidRPr="006E5690" w:rsidRDefault="002473F9">
      <w:pPr>
        <w:autoSpaceDE w:val="0"/>
        <w:jc w:val="center"/>
        <w:rPr>
          <w:rFonts w:ascii="Times New Roman" w:eastAsia="BookmanOldStyle" w:hAnsi="Times New Roman"/>
          <w:b/>
          <w:bCs/>
          <w:color w:val="000000"/>
        </w:rPr>
      </w:pPr>
      <w:r w:rsidRPr="006E5690">
        <w:rPr>
          <w:rFonts w:ascii="Times New Roman" w:eastAsia="BookmanOldStyle" w:hAnsi="Times New Roman"/>
          <w:b/>
          <w:bCs/>
          <w:color w:val="000000"/>
        </w:rPr>
        <w:t xml:space="preserve">    </w:t>
      </w:r>
      <w:r w:rsidR="004F0141" w:rsidRPr="006E5690">
        <w:rPr>
          <w:rFonts w:ascii="Times New Roman" w:eastAsia="BookmanOldStyle" w:hAnsi="Times New Roman"/>
          <w:b/>
          <w:bCs/>
          <w:color w:val="000000"/>
        </w:rPr>
        <w:t xml:space="preserve">           </w:t>
      </w:r>
      <w:r w:rsidRPr="006E5690">
        <w:rPr>
          <w:rFonts w:ascii="Times New Roman" w:eastAsia="BookmanOldStyle" w:hAnsi="Times New Roman"/>
          <w:b/>
          <w:bCs/>
          <w:color w:val="000000"/>
        </w:rPr>
        <w:t xml:space="preserve">FORMULARZ OFERTOWY </w:t>
      </w:r>
      <w:r w:rsidRPr="006E5690">
        <w:rPr>
          <w:rFonts w:ascii="Times New Roman" w:eastAsia="BookmanOldStyle" w:hAnsi="Times New Roman"/>
          <w:b/>
          <w:bCs/>
          <w:color w:val="000000"/>
        </w:rPr>
        <w:tab/>
      </w:r>
      <w:r w:rsidRPr="006E5690">
        <w:rPr>
          <w:rFonts w:ascii="Times New Roman" w:eastAsia="BookmanOldStyle" w:hAnsi="Times New Roman"/>
          <w:b/>
          <w:bCs/>
          <w:color w:val="000000"/>
        </w:rPr>
        <w:tab/>
        <w:t xml:space="preserve"> 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</w:p>
    <w:p w:rsidR="000542A7" w:rsidRPr="006E5690" w:rsidRDefault="002473F9" w:rsidP="000542A7">
      <w:pPr>
        <w:spacing w:before="90" w:after="90"/>
        <w:ind w:left="90" w:right="90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</w:rPr>
        <w:t>Zamawiaj</w:t>
      </w:r>
      <w:r w:rsidRPr="006E5690">
        <w:rPr>
          <w:rFonts w:ascii="Times New Roman" w:eastAsia="TimesNewRoman" w:hAnsi="Times New Roman"/>
        </w:rPr>
        <w:t>ą</w:t>
      </w:r>
      <w:r w:rsidRPr="006E5690">
        <w:rPr>
          <w:rFonts w:ascii="Times New Roman" w:eastAsia="Times New Roman" w:hAnsi="Times New Roman"/>
        </w:rPr>
        <w:t>cy:</w:t>
      </w:r>
      <w:r w:rsidRPr="006E5690">
        <w:rPr>
          <w:rFonts w:ascii="Times New Roman" w:eastAsia="Times New Roman" w:hAnsi="Times New Roman"/>
          <w:color w:val="000000"/>
        </w:rPr>
        <w:t xml:space="preserve"> </w:t>
      </w:r>
    </w:p>
    <w:p w:rsidR="000542A7" w:rsidRPr="006E5690" w:rsidRDefault="000542A7" w:rsidP="000542A7">
      <w:pPr>
        <w:spacing w:before="90" w:after="90"/>
        <w:ind w:left="90" w:right="90"/>
        <w:rPr>
          <w:rFonts w:ascii="Times New Roman" w:eastAsia="Times New Roman" w:hAnsi="Times New Roman"/>
          <w:b/>
          <w:color w:val="404040"/>
          <w:kern w:val="0"/>
        </w:rPr>
      </w:pPr>
      <w:r w:rsidRPr="006E5690">
        <w:rPr>
          <w:rFonts w:ascii="Times New Roman" w:eastAsia="Times New Roman" w:hAnsi="Times New Roman"/>
          <w:b/>
          <w:bCs/>
          <w:color w:val="000000"/>
        </w:rPr>
        <w:t xml:space="preserve">Gmina Iłów </w:t>
      </w:r>
      <w:r w:rsidRPr="006E5690">
        <w:rPr>
          <w:rFonts w:ascii="Times New Roman" w:eastAsia="Times New Roman" w:hAnsi="Times New Roman"/>
          <w:b/>
          <w:color w:val="404040"/>
          <w:kern w:val="0"/>
        </w:rPr>
        <w:t>ul. Płocka 2, 96-520 Iłów NIP 837-169-24-27 REGON 611015661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b/>
          <w:bCs/>
          <w:color w:val="000000"/>
        </w:rPr>
      </w:pP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 xml:space="preserve">Przedmiot oferty: </w:t>
      </w:r>
      <w:r w:rsidR="000542A7" w:rsidRPr="006E5690">
        <w:rPr>
          <w:rFonts w:ascii="Times New Roman" w:eastAsia="BookmanOldStyle" w:hAnsi="Times New Roman"/>
          <w:b/>
          <w:bCs/>
        </w:rPr>
        <w:t xml:space="preserve">Dostawa </w:t>
      </w:r>
      <w:r w:rsidR="000542A7" w:rsidRPr="006E5690">
        <w:rPr>
          <w:rFonts w:ascii="Times New Roman" w:hAnsi="Times New Roman"/>
          <w:b/>
          <w:bCs/>
        </w:rPr>
        <w:t>oleju opałowego lekkiego dla gminy Iłów oraz gminnych  jednostek organizacyjnych</w:t>
      </w:r>
      <w:r w:rsidR="000E0E3D" w:rsidRPr="006E5690">
        <w:rPr>
          <w:rFonts w:ascii="Times New Roman" w:hAnsi="Times New Roman"/>
          <w:b/>
          <w:bCs/>
        </w:rPr>
        <w:t xml:space="preserve"> w 2021 roku</w:t>
      </w:r>
      <w:r w:rsidR="000542A7" w:rsidRPr="006E5690">
        <w:rPr>
          <w:rFonts w:ascii="Times New Roman" w:hAnsi="Times New Roman"/>
          <w:b/>
          <w:bCs/>
        </w:rPr>
        <w:t>.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6E5690">
        <w:rPr>
          <w:rFonts w:ascii="Times New Roman" w:eastAsia="Times New Roman" w:hAnsi="Times New Roman"/>
          <w:b/>
          <w:bCs/>
          <w:color w:val="000000"/>
        </w:rPr>
        <w:tab/>
      </w:r>
      <w:r w:rsidRPr="006E5690">
        <w:rPr>
          <w:rFonts w:ascii="Times New Roman" w:eastAsia="Times New Roman" w:hAnsi="Times New Roman"/>
          <w:b/>
          <w:bCs/>
          <w:color w:val="000000"/>
        </w:rPr>
        <w:tab/>
      </w:r>
      <w:r w:rsidRPr="006E5690">
        <w:rPr>
          <w:rFonts w:ascii="Times New Roman" w:eastAsia="Times New Roman" w:hAnsi="Times New Roman"/>
          <w:b/>
          <w:bCs/>
          <w:color w:val="000000"/>
        </w:rPr>
        <w:tab/>
      </w:r>
      <w:r w:rsidRPr="006E5690">
        <w:rPr>
          <w:rFonts w:ascii="Times New Roman" w:eastAsia="Times New Roman" w:hAnsi="Times New Roman"/>
          <w:b/>
          <w:bCs/>
          <w:color w:val="000000"/>
        </w:rPr>
        <w:tab/>
      </w:r>
      <w:r w:rsidRPr="006E5690">
        <w:rPr>
          <w:rFonts w:ascii="Times New Roman" w:eastAsia="Times New Roman" w:hAnsi="Times New Roman"/>
          <w:b/>
          <w:bCs/>
          <w:color w:val="000000"/>
        </w:rPr>
        <w:tab/>
        <w:t xml:space="preserve">     OFERTA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6E5690">
        <w:rPr>
          <w:rFonts w:ascii="Times New Roman" w:eastAsia="Times New Roman" w:hAnsi="Times New Roman"/>
          <w:b/>
          <w:bCs/>
          <w:color w:val="000000"/>
        </w:rPr>
        <w:t>A. DANE WYKONAWCY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Osoba upowa</w:t>
      </w:r>
      <w:r w:rsidRPr="006E5690">
        <w:rPr>
          <w:rFonts w:ascii="Times New Roman" w:eastAsia="TimesNewRoman" w:hAnsi="Times New Roman"/>
          <w:color w:val="000000"/>
        </w:rPr>
        <w:t>ż</w:t>
      </w:r>
      <w:r w:rsidRPr="006E5690">
        <w:rPr>
          <w:rFonts w:ascii="Times New Roman" w:eastAsia="Times New Roman" w:hAnsi="Times New Roman"/>
          <w:color w:val="000000"/>
        </w:rPr>
        <w:t>niona do reprezentacji Wykonawcy/ów i podpisuj</w:t>
      </w:r>
      <w:r w:rsidRPr="006E5690">
        <w:rPr>
          <w:rFonts w:ascii="Times New Roman" w:eastAsia="TimesNewRoman" w:hAnsi="Times New Roman"/>
          <w:color w:val="000000"/>
        </w:rPr>
        <w:t>ą</w:t>
      </w:r>
      <w:r w:rsidRPr="006E5690">
        <w:rPr>
          <w:rFonts w:ascii="Times New Roman" w:eastAsia="Times New Roman" w:hAnsi="Times New Roman"/>
          <w:color w:val="000000"/>
        </w:rPr>
        <w:t>ca ofert</w:t>
      </w:r>
      <w:r w:rsidRPr="006E5690">
        <w:rPr>
          <w:rFonts w:ascii="Times New Roman" w:eastAsia="TimesNewRoman" w:hAnsi="Times New Roman"/>
          <w:color w:val="000000"/>
        </w:rPr>
        <w:t>ę</w:t>
      </w:r>
      <w:r w:rsidRPr="006E5690">
        <w:rPr>
          <w:rFonts w:ascii="Times New Roman" w:eastAsia="Times New Roman" w:hAnsi="Times New Roman"/>
          <w:color w:val="000000"/>
        </w:rPr>
        <w:t>: ………………………………….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Wykonawca/Wykonawcy:………………………………………………………………………………………………………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………………………………………………………………………………………………………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Adres: ……………………………………………………………………………...........................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Osoba odpowiedzialna za kontakty z Zamawiaj</w:t>
      </w:r>
      <w:r w:rsidRPr="006E5690">
        <w:rPr>
          <w:rFonts w:ascii="Times New Roman" w:eastAsia="TimesNewRoman" w:hAnsi="Times New Roman"/>
          <w:color w:val="000000"/>
        </w:rPr>
        <w:t>ą</w:t>
      </w:r>
      <w:r w:rsidRPr="006E5690">
        <w:rPr>
          <w:rFonts w:ascii="Times New Roman" w:eastAsia="Times New Roman" w:hAnsi="Times New Roman"/>
          <w:color w:val="000000"/>
        </w:rPr>
        <w:t>cym: ……………………………………………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  <w:r w:rsidRPr="006E5690">
        <w:rPr>
          <w:rFonts w:ascii="Times New Roman" w:eastAsia="Times New Roman" w:hAnsi="Times New Roman"/>
          <w:i/>
          <w:iCs/>
          <w:color w:val="000000"/>
        </w:rPr>
        <w:t>W przypadku wykonawców wyst</w:t>
      </w:r>
      <w:r w:rsidRPr="006E5690">
        <w:rPr>
          <w:rFonts w:ascii="Times New Roman" w:eastAsia="TimesNewRoman" w:hAnsi="Times New Roman"/>
          <w:i/>
          <w:iCs/>
          <w:color w:val="000000"/>
        </w:rPr>
        <w:t>ę</w:t>
      </w:r>
      <w:r w:rsidRPr="006E5690">
        <w:rPr>
          <w:rFonts w:ascii="Times New Roman" w:eastAsia="Times New Roman" w:hAnsi="Times New Roman"/>
          <w:i/>
          <w:iCs/>
          <w:color w:val="000000"/>
        </w:rPr>
        <w:t>puj</w:t>
      </w:r>
      <w:r w:rsidRPr="006E5690">
        <w:rPr>
          <w:rFonts w:ascii="Times New Roman" w:eastAsia="TimesNewRoman" w:hAnsi="Times New Roman"/>
          <w:i/>
          <w:iCs/>
          <w:color w:val="000000"/>
        </w:rPr>
        <w:t>ą</w:t>
      </w:r>
      <w:r w:rsidRPr="006E5690">
        <w:rPr>
          <w:rFonts w:ascii="Times New Roman" w:eastAsia="Times New Roman" w:hAnsi="Times New Roman"/>
          <w:i/>
          <w:iCs/>
          <w:color w:val="000000"/>
        </w:rPr>
        <w:t>cych wspólnie nale</w:t>
      </w:r>
      <w:r w:rsidRPr="006E5690">
        <w:rPr>
          <w:rFonts w:ascii="Times New Roman" w:eastAsia="TimesNewRoman" w:hAnsi="Times New Roman"/>
          <w:i/>
          <w:iCs/>
          <w:color w:val="000000"/>
        </w:rPr>
        <w:t>ż</w:t>
      </w:r>
      <w:r w:rsidRPr="006E5690">
        <w:rPr>
          <w:rFonts w:ascii="Times New Roman" w:eastAsia="Times New Roman" w:hAnsi="Times New Roman"/>
          <w:i/>
          <w:iCs/>
          <w:color w:val="000000"/>
        </w:rPr>
        <w:t>y poda</w:t>
      </w:r>
      <w:r w:rsidRPr="006E5690">
        <w:rPr>
          <w:rFonts w:ascii="Times New Roman" w:eastAsia="TimesNewRoman" w:hAnsi="Times New Roman"/>
          <w:i/>
          <w:iCs/>
          <w:color w:val="000000"/>
        </w:rPr>
        <w:t xml:space="preserve">ć </w:t>
      </w:r>
      <w:r w:rsidRPr="006E5690">
        <w:rPr>
          <w:rFonts w:ascii="Times New Roman" w:eastAsia="Times New Roman" w:hAnsi="Times New Roman"/>
          <w:i/>
          <w:iCs/>
          <w:color w:val="000000"/>
        </w:rPr>
        <w:t>nazwy i adresy wszystkich wykonawców oraz wskaza</w:t>
      </w:r>
      <w:r w:rsidRPr="006E5690">
        <w:rPr>
          <w:rFonts w:ascii="Times New Roman" w:eastAsia="TimesNewRoman" w:hAnsi="Times New Roman"/>
          <w:i/>
          <w:iCs/>
          <w:color w:val="000000"/>
        </w:rPr>
        <w:t xml:space="preserve">ć </w:t>
      </w:r>
      <w:r w:rsidRPr="006E5690">
        <w:rPr>
          <w:rFonts w:ascii="Times New Roman" w:eastAsia="Times New Roman" w:hAnsi="Times New Roman"/>
          <w:i/>
          <w:iCs/>
          <w:color w:val="000000"/>
        </w:rPr>
        <w:t>lidera (pełnomocnika)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Dane teleadresowe na które nale</w:t>
      </w:r>
      <w:r w:rsidRPr="006E5690">
        <w:rPr>
          <w:rFonts w:ascii="Times New Roman" w:eastAsia="TimesNewRoman" w:hAnsi="Times New Roman"/>
          <w:color w:val="000000"/>
        </w:rPr>
        <w:t>ż</w:t>
      </w:r>
      <w:r w:rsidRPr="006E5690">
        <w:rPr>
          <w:rFonts w:ascii="Times New Roman" w:eastAsia="Times New Roman" w:hAnsi="Times New Roman"/>
          <w:color w:val="000000"/>
        </w:rPr>
        <w:t>y przekazywa</w:t>
      </w:r>
      <w:r w:rsidRPr="006E5690">
        <w:rPr>
          <w:rFonts w:ascii="Times New Roman" w:eastAsia="TimesNewRoman" w:hAnsi="Times New Roman"/>
          <w:color w:val="000000"/>
        </w:rPr>
        <w:t xml:space="preserve">ć </w:t>
      </w:r>
      <w:r w:rsidRPr="006E5690">
        <w:rPr>
          <w:rFonts w:ascii="Times New Roman" w:eastAsia="Times New Roman" w:hAnsi="Times New Roman"/>
          <w:color w:val="000000"/>
        </w:rPr>
        <w:t>korespondencj</w:t>
      </w:r>
      <w:r w:rsidRPr="006E5690">
        <w:rPr>
          <w:rFonts w:ascii="Times New Roman" w:eastAsia="TimesNewRoman" w:hAnsi="Times New Roman"/>
          <w:color w:val="000000"/>
        </w:rPr>
        <w:t xml:space="preserve">ę </w:t>
      </w:r>
      <w:r w:rsidRPr="006E5690">
        <w:rPr>
          <w:rFonts w:ascii="Times New Roman" w:eastAsia="Times New Roman" w:hAnsi="Times New Roman"/>
          <w:color w:val="000000"/>
        </w:rPr>
        <w:t>zwi</w:t>
      </w:r>
      <w:r w:rsidRPr="006E5690">
        <w:rPr>
          <w:rFonts w:ascii="Times New Roman" w:eastAsia="TimesNewRoman" w:hAnsi="Times New Roman"/>
          <w:color w:val="000000"/>
        </w:rPr>
        <w:t>ą</w:t>
      </w:r>
      <w:r w:rsidRPr="006E5690">
        <w:rPr>
          <w:rFonts w:ascii="Times New Roman" w:eastAsia="Times New Roman" w:hAnsi="Times New Roman"/>
          <w:color w:val="000000"/>
        </w:rPr>
        <w:t>zan</w:t>
      </w:r>
      <w:r w:rsidRPr="006E5690">
        <w:rPr>
          <w:rFonts w:ascii="Times New Roman" w:eastAsia="TimesNewRoman" w:hAnsi="Times New Roman"/>
          <w:color w:val="000000"/>
        </w:rPr>
        <w:t xml:space="preserve">ą </w:t>
      </w:r>
      <w:r w:rsidRPr="006E5690">
        <w:rPr>
          <w:rFonts w:ascii="Times New Roman" w:eastAsia="Times New Roman" w:hAnsi="Times New Roman"/>
          <w:color w:val="000000"/>
        </w:rPr>
        <w:t>z niniejszym post</w:t>
      </w:r>
      <w:r w:rsidRPr="006E5690">
        <w:rPr>
          <w:rFonts w:ascii="Times New Roman" w:eastAsia="TimesNewRoman" w:hAnsi="Times New Roman"/>
          <w:color w:val="000000"/>
        </w:rPr>
        <w:t>ę</w:t>
      </w:r>
      <w:r w:rsidRPr="006E5690">
        <w:rPr>
          <w:rFonts w:ascii="Times New Roman" w:eastAsia="Times New Roman" w:hAnsi="Times New Roman"/>
          <w:color w:val="000000"/>
        </w:rPr>
        <w:t>powaniem: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Faks …………………………………………………………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e-mail ……………………………………………………………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Adres do korespondencji (je</w:t>
      </w:r>
      <w:r w:rsidRPr="006E5690">
        <w:rPr>
          <w:rFonts w:ascii="Times New Roman" w:eastAsia="TimesNewRoman" w:hAnsi="Times New Roman"/>
          <w:color w:val="000000"/>
        </w:rPr>
        <w:t>ż</w:t>
      </w:r>
      <w:r w:rsidRPr="006E5690">
        <w:rPr>
          <w:rFonts w:ascii="Times New Roman" w:eastAsia="Times New Roman" w:hAnsi="Times New Roman"/>
          <w:color w:val="000000"/>
        </w:rPr>
        <w:t>eli inny ni</w:t>
      </w:r>
      <w:r w:rsidRPr="006E5690">
        <w:rPr>
          <w:rFonts w:ascii="Times New Roman" w:eastAsia="TimesNewRoman" w:hAnsi="Times New Roman"/>
          <w:color w:val="000000"/>
        </w:rPr>
        <w:t xml:space="preserve">ż </w:t>
      </w:r>
      <w:r w:rsidRPr="006E5690">
        <w:rPr>
          <w:rFonts w:ascii="Times New Roman" w:eastAsia="Times New Roman" w:hAnsi="Times New Roman"/>
          <w:color w:val="000000"/>
        </w:rPr>
        <w:t>adres siedziby) …………………………………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6E5690">
        <w:rPr>
          <w:rFonts w:ascii="Times New Roman" w:eastAsia="Times New Roman" w:hAnsi="Times New Roman"/>
          <w:b/>
          <w:bCs/>
          <w:color w:val="000000"/>
        </w:rPr>
        <w:t>B. CENA OFERTOWA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Ceny hurtowe oferowanego oleju producenta dostępne są na stronie internetowej producenta www..........................................................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55"/>
        <w:gridCol w:w="1455"/>
        <w:gridCol w:w="2250"/>
        <w:gridCol w:w="1380"/>
        <w:gridCol w:w="2085"/>
      </w:tblGrid>
      <w:tr w:rsidR="002473F9" w:rsidRPr="006E5690">
        <w:trPr>
          <w:trHeight w:val="120"/>
        </w:trPr>
        <w:tc>
          <w:tcPr>
            <w:tcW w:w="1755" w:type="dxa"/>
            <w:shd w:val="clear" w:color="auto" w:fill="auto"/>
          </w:tcPr>
          <w:p w:rsidR="002473F9" w:rsidRPr="006E5690" w:rsidRDefault="002473F9">
            <w:pPr>
              <w:pStyle w:val="Default"/>
              <w:autoSpaceDE w:val="0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6E5690">
              <w:rPr>
                <w:rFonts w:ascii="Times New Roman" w:hAnsi="Times New Roman" w:cs="Times New Roman"/>
                <w:b/>
                <w:bCs/>
              </w:rPr>
              <w:t xml:space="preserve">1 </w:t>
            </w:r>
          </w:p>
        </w:tc>
        <w:tc>
          <w:tcPr>
            <w:tcW w:w="1455" w:type="dxa"/>
            <w:shd w:val="clear" w:color="auto" w:fill="auto"/>
          </w:tcPr>
          <w:p w:rsidR="002473F9" w:rsidRPr="006E5690" w:rsidRDefault="002473F9">
            <w:pPr>
              <w:pStyle w:val="Default"/>
              <w:autoSpaceDE w:val="0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6E5690">
              <w:rPr>
                <w:rFonts w:ascii="Times New Roman" w:hAnsi="Times New Roman" w:cs="Times New Roman"/>
                <w:b/>
                <w:bCs/>
              </w:rPr>
              <w:t xml:space="preserve">2 </w:t>
            </w:r>
          </w:p>
        </w:tc>
        <w:tc>
          <w:tcPr>
            <w:tcW w:w="2250" w:type="dxa"/>
            <w:shd w:val="clear" w:color="auto" w:fill="auto"/>
          </w:tcPr>
          <w:p w:rsidR="002473F9" w:rsidRPr="006E5690" w:rsidRDefault="002473F9">
            <w:pPr>
              <w:pStyle w:val="Default"/>
              <w:autoSpaceDE w:val="0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6E5690">
              <w:rPr>
                <w:rFonts w:ascii="Times New Roman" w:hAnsi="Times New Roman" w:cs="Times New Roman"/>
                <w:b/>
                <w:bCs/>
              </w:rPr>
              <w:t xml:space="preserve">3 </w:t>
            </w:r>
          </w:p>
        </w:tc>
        <w:tc>
          <w:tcPr>
            <w:tcW w:w="1380" w:type="dxa"/>
            <w:shd w:val="clear" w:color="auto" w:fill="auto"/>
          </w:tcPr>
          <w:p w:rsidR="002473F9" w:rsidRPr="006E5690" w:rsidRDefault="002473F9">
            <w:pPr>
              <w:pStyle w:val="Default"/>
              <w:autoSpaceDE w:val="0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6E569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085" w:type="dxa"/>
            <w:shd w:val="clear" w:color="auto" w:fill="auto"/>
          </w:tcPr>
          <w:p w:rsidR="002473F9" w:rsidRPr="006E5690" w:rsidRDefault="002473F9">
            <w:pPr>
              <w:pStyle w:val="Default"/>
              <w:autoSpaceDE w:val="0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6E5690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2473F9" w:rsidRPr="006E5690">
        <w:trPr>
          <w:trHeight w:val="1079"/>
        </w:trPr>
        <w:tc>
          <w:tcPr>
            <w:tcW w:w="1755" w:type="dxa"/>
            <w:shd w:val="clear" w:color="auto" w:fill="auto"/>
          </w:tcPr>
          <w:p w:rsidR="002473F9" w:rsidRPr="006E5690" w:rsidRDefault="002473F9">
            <w:pPr>
              <w:pStyle w:val="Default"/>
              <w:autoSpaceDE w:val="0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6E5690">
              <w:rPr>
                <w:rFonts w:ascii="Times New Roman" w:hAnsi="Times New Roman" w:cs="Times New Roman"/>
                <w:b/>
                <w:bCs/>
              </w:rPr>
              <w:t xml:space="preserve">Cena netto </w:t>
            </w:r>
          </w:p>
          <w:p w:rsidR="002473F9" w:rsidRPr="006E5690" w:rsidRDefault="002473F9">
            <w:pPr>
              <w:pStyle w:val="Default"/>
              <w:autoSpaceDE w:val="0"/>
              <w:rPr>
                <w:rFonts w:ascii="Times New Roman" w:hAnsi="Times New Roman" w:cs="Times New Roman"/>
                <w:b/>
                <w:bCs/>
              </w:rPr>
            </w:pPr>
            <w:r w:rsidRPr="006E5690">
              <w:rPr>
                <w:rFonts w:ascii="Times New Roman" w:hAnsi="Times New Roman" w:cs="Times New Roman"/>
                <w:b/>
                <w:bCs/>
              </w:rPr>
              <w:t xml:space="preserve">1 litra oleju opałowego (cena hurtowa producenta z dnia publikacji ogłoszenia) </w:t>
            </w:r>
          </w:p>
        </w:tc>
        <w:tc>
          <w:tcPr>
            <w:tcW w:w="1455" w:type="dxa"/>
            <w:shd w:val="clear" w:color="auto" w:fill="auto"/>
          </w:tcPr>
          <w:p w:rsidR="002473F9" w:rsidRPr="006E5690" w:rsidRDefault="002473F9">
            <w:pPr>
              <w:pStyle w:val="Default"/>
              <w:autoSpaceDE w:val="0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6E5690">
              <w:rPr>
                <w:rFonts w:ascii="Times New Roman" w:hAnsi="Times New Roman" w:cs="Times New Roman"/>
                <w:b/>
                <w:bCs/>
              </w:rPr>
              <w:t xml:space="preserve">Stały opust lub marża </w:t>
            </w:r>
          </w:p>
        </w:tc>
        <w:tc>
          <w:tcPr>
            <w:tcW w:w="2250" w:type="dxa"/>
            <w:shd w:val="clear" w:color="auto" w:fill="auto"/>
          </w:tcPr>
          <w:p w:rsidR="002473F9" w:rsidRPr="006E5690" w:rsidRDefault="002473F9">
            <w:pPr>
              <w:pStyle w:val="Default"/>
              <w:autoSpaceDE w:val="0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6E5690">
              <w:rPr>
                <w:rFonts w:ascii="Times New Roman" w:hAnsi="Times New Roman" w:cs="Times New Roman"/>
                <w:b/>
                <w:bCs/>
              </w:rPr>
              <w:t xml:space="preserve">Cena netto </w:t>
            </w:r>
          </w:p>
          <w:p w:rsidR="002473F9" w:rsidRPr="006E5690" w:rsidRDefault="002473F9">
            <w:pPr>
              <w:pStyle w:val="Default"/>
              <w:autoSpaceDE w:val="0"/>
              <w:rPr>
                <w:rFonts w:ascii="Times New Roman" w:hAnsi="Times New Roman" w:cs="Times New Roman"/>
                <w:b/>
                <w:bCs/>
              </w:rPr>
            </w:pPr>
            <w:r w:rsidRPr="006E5690">
              <w:rPr>
                <w:rFonts w:ascii="Times New Roman" w:hAnsi="Times New Roman" w:cs="Times New Roman"/>
                <w:b/>
                <w:bCs/>
              </w:rPr>
              <w:t xml:space="preserve">1 litra oleju opałowego </w:t>
            </w:r>
          </w:p>
          <w:p w:rsidR="002473F9" w:rsidRPr="006E5690" w:rsidRDefault="002473F9">
            <w:pPr>
              <w:pStyle w:val="Default"/>
              <w:autoSpaceDE w:val="0"/>
              <w:rPr>
                <w:rFonts w:ascii="Times New Roman" w:hAnsi="Times New Roman" w:cs="Times New Roman"/>
                <w:b/>
                <w:bCs/>
              </w:rPr>
            </w:pPr>
            <w:r w:rsidRPr="006E5690">
              <w:rPr>
                <w:rFonts w:ascii="Times New Roman" w:hAnsi="Times New Roman" w:cs="Times New Roman"/>
                <w:b/>
                <w:bCs/>
              </w:rPr>
              <w:t xml:space="preserve">(cena hurtowa producenta z dnia publikacji ogłoszenia z uwzględnieniem plus/minus stała marża/opust) </w:t>
            </w:r>
          </w:p>
        </w:tc>
        <w:tc>
          <w:tcPr>
            <w:tcW w:w="1380" w:type="dxa"/>
            <w:shd w:val="clear" w:color="auto" w:fill="auto"/>
          </w:tcPr>
          <w:p w:rsidR="002473F9" w:rsidRPr="006E5690" w:rsidRDefault="002473F9">
            <w:pPr>
              <w:pStyle w:val="Default"/>
              <w:autoSpaceDE w:val="0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6E5690">
              <w:rPr>
                <w:rFonts w:ascii="Times New Roman" w:hAnsi="Times New Roman" w:cs="Times New Roman"/>
                <w:b/>
                <w:bCs/>
              </w:rPr>
              <w:t xml:space="preserve">VAT </w:t>
            </w:r>
          </w:p>
          <w:p w:rsidR="002473F9" w:rsidRPr="006E5690" w:rsidRDefault="002473F9">
            <w:pPr>
              <w:pStyle w:val="Default"/>
              <w:autoSpaceDE w:val="0"/>
              <w:rPr>
                <w:rFonts w:ascii="Times New Roman" w:hAnsi="Times New Roman" w:cs="Times New Roman"/>
                <w:b/>
                <w:bCs/>
              </w:rPr>
            </w:pPr>
            <w:r w:rsidRPr="006E5690">
              <w:rPr>
                <w:rFonts w:ascii="Times New Roman" w:hAnsi="Times New Roman" w:cs="Times New Roman"/>
                <w:b/>
                <w:bCs/>
              </w:rPr>
              <w:t xml:space="preserve">[%] </w:t>
            </w:r>
          </w:p>
        </w:tc>
        <w:tc>
          <w:tcPr>
            <w:tcW w:w="2085" w:type="dxa"/>
            <w:shd w:val="clear" w:color="auto" w:fill="auto"/>
          </w:tcPr>
          <w:p w:rsidR="002473F9" w:rsidRPr="006E5690" w:rsidRDefault="002473F9">
            <w:pPr>
              <w:pStyle w:val="Default"/>
              <w:autoSpaceDE w:val="0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6E5690">
              <w:rPr>
                <w:rFonts w:ascii="Times New Roman" w:hAnsi="Times New Roman" w:cs="Times New Roman"/>
                <w:b/>
                <w:bCs/>
              </w:rPr>
              <w:t xml:space="preserve">Cena brutto </w:t>
            </w:r>
          </w:p>
          <w:p w:rsidR="002473F9" w:rsidRPr="006E5690" w:rsidRDefault="002473F9">
            <w:pPr>
              <w:pStyle w:val="Default"/>
              <w:autoSpaceDE w:val="0"/>
              <w:rPr>
                <w:rFonts w:ascii="Times New Roman" w:hAnsi="Times New Roman" w:cs="Times New Roman"/>
                <w:b/>
                <w:bCs/>
              </w:rPr>
            </w:pPr>
            <w:r w:rsidRPr="006E5690">
              <w:rPr>
                <w:rFonts w:ascii="Times New Roman" w:hAnsi="Times New Roman" w:cs="Times New Roman"/>
                <w:b/>
                <w:bCs/>
              </w:rPr>
              <w:t xml:space="preserve">1 litra oleju opałowego </w:t>
            </w:r>
          </w:p>
          <w:p w:rsidR="002473F9" w:rsidRPr="006E5690" w:rsidRDefault="002473F9">
            <w:pPr>
              <w:pStyle w:val="Default"/>
              <w:autoSpaceDE w:val="0"/>
              <w:rPr>
                <w:rFonts w:ascii="Times New Roman" w:hAnsi="Times New Roman" w:cs="Times New Roman"/>
                <w:b/>
                <w:bCs/>
              </w:rPr>
            </w:pPr>
            <w:r w:rsidRPr="006E5690">
              <w:rPr>
                <w:rFonts w:ascii="Times New Roman" w:hAnsi="Times New Roman" w:cs="Times New Roman"/>
                <w:b/>
                <w:bCs/>
              </w:rPr>
              <w:t xml:space="preserve">(cena hurtowa producenta z dnia publikacji ogłoszenia z uwzględnieniem plus/minus stała marża/opust) </w:t>
            </w:r>
          </w:p>
        </w:tc>
      </w:tr>
      <w:tr w:rsidR="002473F9" w:rsidRPr="006E5690">
        <w:trPr>
          <w:trHeight w:val="459"/>
        </w:trPr>
        <w:tc>
          <w:tcPr>
            <w:tcW w:w="1755" w:type="dxa"/>
            <w:shd w:val="clear" w:color="auto" w:fill="auto"/>
          </w:tcPr>
          <w:p w:rsidR="002473F9" w:rsidRPr="006E5690" w:rsidRDefault="002473F9">
            <w:pPr>
              <w:pStyle w:val="Default"/>
              <w:autoSpaceDE w:val="0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5" w:type="dxa"/>
            <w:shd w:val="clear" w:color="auto" w:fill="auto"/>
          </w:tcPr>
          <w:p w:rsidR="002473F9" w:rsidRPr="006E5690" w:rsidRDefault="002473F9">
            <w:pPr>
              <w:pStyle w:val="Default"/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auto"/>
          </w:tcPr>
          <w:p w:rsidR="002473F9" w:rsidRPr="006E5690" w:rsidRDefault="002473F9">
            <w:pPr>
              <w:pStyle w:val="Default"/>
              <w:autoSpaceDE w:val="0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0" w:type="dxa"/>
            <w:shd w:val="clear" w:color="auto" w:fill="auto"/>
          </w:tcPr>
          <w:p w:rsidR="002473F9" w:rsidRPr="006E5690" w:rsidRDefault="002473F9">
            <w:pPr>
              <w:pStyle w:val="Default"/>
              <w:autoSpaceDE w:val="0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5" w:type="dxa"/>
            <w:shd w:val="clear" w:color="auto" w:fill="auto"/>
          </w:tcPr>
          <w:p w:rsidR="002473F9" w:rsidRPr="006E5690" w:rsidRDefault="002473F9">
            <w:pPr>
              <w:pStyle w:val="Default"/>
              <w:autoSpaceDE w:val="0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473F9" w:rsidRPr="006E5690" w:rsidRDefault="002473F9">
      <w:pPr>
        <w:autoSpaceDE w:val="0"/>
        <w:jc w:val="both"/>
        <w:rPr>
          <w:rFonts w:ascii="Times New Roman" w:hAnsi="Times New Roman"/>
        </w:rPr>
      </w:pPr>
    </w:p>
    <w:p w:rsidR="002473F9" w:rsidRPr="006E5690" w:rsidRDefault="002473F9">
      <w:pPr>
        <w:pStyle w:val="Default"/>
        <w:autoSpaceDE w:val="0"/>
        <w:jc w:val="both"/>
        <w:rPr>
          <w:rFonts w:ascii="Times New Roman" w:eastAsia="Cambria" w:hAnsi="Times New Roman" w:cs="Times New Roman"/>
          <w:b/>
          <w:bCs/>
        </w:rPr>
      </w:pPr>
      <w:r w:rsidRPr="006E5690">
        <w:rPr>
          <w:rFonts w:ascii="Times New Roman" w:eastAsia="Cambria" w:hAnsi="Times New Roman" w:cs="Times New Roman"/>
          <w:b/>
          <w:bCs/>
        </w:rPr>
        <w:lastRenderedPageBreak/>
        <w:t xml:space="preserve">Cena netto za 1 litr oleju opałowego zamówienia (kolumna 3) : …………........................... zł </w:t>
      </w:r>
    </w:p>
    <w:p w:rsidR="002473F9" w:rsidRPr="006E5690" w:rsidRDefault="002473F9">
      <w:pPr>
        <w:pStyle w:val="Default"/>
        <w:autoSpaceDE w:val="0"/>
        <w:rPr>
          <w:rFonts w:ascii="Times New Roman" w:eastAsia="Cambria" w:hAnsi="Times New Roman" w:cs="Times New Roman"/>
        </w:rPr>
      </w:pPr>
      <w:r w:rsidRPr="006E5690">
        <w:rPr>
          <w:rFonts w:ascii="Times New Roman" w:eastAsia="Cambria" w:hAnsi="Times New Roman" w:cs="Times New Roman"/>
        </w:rPr>
        <w:t xml:space="preserve">(słownie: ................................................................................................................................................................................. </w:t>
      </w:r>
    </w:p>
    <w:p w:rsidR="002473F9" w:rsidRPr="006E5690" w:rsidRDefault="002473F9">
      <w:pPr>
        <w:pStyle w:val="Default"/>
        <w:autoSpaceDE w:val="0"/>
        <w:rPr>
          <w:rFonts w:ascii="Times New Roman" w:eastAsia="Cambria" w:hAnsi="Times New Roman" w:cs="Times New Roman"/>
        </w:rPr>
      </w:pPr>
      <w:r w:rsidRPr="006E5690">
        <w:rPr>
          <w:rFonts w:ascii="Times New Roman" w:eastAsia="Cambria" w:hAnsi="Times New Roman" w:cs="Times New Roman"/>
        </w:rPr>
        <w:t xml:space="preserve">plus podatek …….. % VAT, tj. ………………………….zł </w:t>
      </w:r>
    </w:p>
    <w:p w:rsidR="002473F9" w:rsidRPr="006E5690" w:rsidRDefault="002473F9">
      <w:pPr>
        <w:pStyle w:val="Default"/>
        <w:autoSpaceDE w:val="0"/>
        <w:rPr>
          <w:rFonts w:ascii="Times New Roman" w:eastAsia="Cambria" w:hAnsi="Times New Roman" w:cs="Times New Roman"/>
          <w:b/>
          <w:bCs/>
        </w:rPr>
      </w:pPr>
      <w:r w:rsidRPr="006E5690">
        <w:rPr>
          <w:rFonts w:ascii="Times New Roman" w:eastAsia="Cambria" w:hAnsi="Times New Roman" w:cs="Times New Roman"/>
          <w:b/>
          <w:bCs/>
        </w:rPr>
        <w:t xml:space="preserve">Cena brutto za wykonanie zamówienia (kolumna 5) : ………….................................. zł </w:t>
      </w:r>
    </w:p>
    <w:p w:rsidR="002473F9" w:rsidRPr="006E5690" w:rsidRDefault="002473F9">
      <w:pPr>
        <w:pStyle w:val="Default"/>
        <w:autoSpaceDE w:val="0"/>
        <w:rPr>
          <w:rFonts w:ascii="Times New Roman" w:eastAsia="Cambria" w:hAnsi="Times New Roman" w:cs="Times New Roman"/>
        </w:rPr>
      </w:pPr>
      <w:r w:rsidRPr="006E5690">
        <w:rPr>
          <w:rFonts w:ascii="Times New Roman" w:eastAsia="Cambria" w:hAnsi="Times New Roman" w:cs="Times New Roman"/>
        </w:rPr>
        <w:t xml:space="preserve">(słownie: ................................................................................................................................................................ 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6E5690">
        <w:rPr>
          <w:rFonts w:ascii="Times New Roman" w:eastAsia="Times New Roman" w:hAnsi="Times New Roman"/>
          <w:b/>
          <w:bCs/>
          <w:color w:val="000000"/>
        </w:rPr>
        <w:t>C. O</w:t>
      </w:r>
      <w:r w:rsidRPr="006E5690">
        <w:rPr>
          <w:rFonts w:ascii="Times New Roman" w:eastAsia="TimesNewRoman" w:hAnsi="Times New Roman"/>
          <w:b/>
          <w:bCs/>
          <w:color w:val="000000"/>
        </w:rPr>
        <w:t>Ś</w:t>
      </w:r>
      <w:r w:rsidRPr="006E5690">
        <w:rPr>
          <w:rFonts w:ascii="Times New Roman" w:eastAsia="Times New Roman" w:hAnsi="Times New Roman"/>
          <w:b/>
          <w:bCs/>
          <w:color w:val="000000"/>
        </w:rPr>
        <w:t>WIADCZENIA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1. Zamówienie zostanie zrealizowane w terminach okre</w:t>
      </w:r>
      <w:r w:rsidRPr="006E5690">
        <w:rPr>
          <w:rFonts w:ascii="Times New Roman" w:eastAsia="TimesNewRoman" w:hAnsi="Times New Roman"/>
          <w:color w:val="000000"/>
        </w:rPr>
        <w:t>ś</w:t>
      </w:r>
      <w:r w:rsidRPr="006E5690">
        <w:rPr>
          <w:rFonts w:ascii="Times New Roman" w:eastAsia="Times New Roman" w:hAnsi="Times New Roman"/>
          <w:color w:val="000000"/>
        </w:rPr>
        <w:t>lonych w SIWZ oraz we wzorze umowy;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2. Podane ceny uwzględniają  wszystkie elementy cenotwórcze dotyczące realizacji zamówienia;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3. W cenie mojej/naszej oferty zostały uwzględnione wszystkie koszty wykonania zamówienia określone w SIWZ.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3. Zapoznali</w:t>
      </w:r>
      <w:r w:rsidRPr="006E5690">
        <w:rPr>
          <w:rFonts w:ascii="Times New Roman" w:eastAsia="TimesNewRoman" w:hAnsi="Times New Roman"/>
          <w:color w:val="000000"/>
        </w:rPr>
        <w:t>ś</w:t>
      </w:r>
      <w:r w:rsidRPr="006E5690">
        <w:rPr>
          <w:rFonts w:ascii="Times New Roman" w:eastAsia="Times New Roman" w:hAnsi="Times New Roman"/>
          <w:color w:val="000000"/>
        </w:rPr>
        <w:t>my si</w:t>
      </w:r>
      <w:r w:rsidRPr="006E5690">
        <w:rPr>
          <w:rFonts w:ascii="Times New Roman" w:eastAsia="TimesNewRoman" w:hAnsi="Times New Roman"/>
          <w:color w:val="000000"/>
        </w:rPr>
        <w:t xml:space="preserve">ę </w:t>
      </w:r>
      <w:r w:rsidRPr="006E5690">
        <w:rPr>
          <w:rFonts w:ascii="Times New Roman" w:eastAsia="Times New Roman" w:hAnsi="Times New Roman"/>
          <w:color w:val="000000"/>
        </w:rPr>
        <w:t>ze Specyfikacj</w:t>
      </w:r>
      <w:r w:rsidRPr="006E5690">
        <w:rPr>
          <w:rFonts w:ascii="Times New Roman" w:eastAsia="TimesNewRoman" w:hAnsi="Times New Roman"/>
          <w:color w:val="000000"/>
        </w:rPr>
        <w:t xml:space="preserve">ą </w:t>
      </w:r>
      <w:r w:rsidRPr="006E5690">
        <w:rPr>
          <w:rFonts w:ascii="Times New Roman" w:eastAsia="Times New Roman" w:hAnsi="Times New Roman"/>
          <w:color w:val="000000"/>
        </w:rPr>
        <w:t>Istotnych Warunków Zamówienia oraz wzorem umowy i nie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wnosimy do nich zastrze</w:t>
      </w:r>
      <w:r w:rsidRPr="006E5690">
        <w:rPr>
          <w:rFonts w:ascii="Times New Roman" w:eastAsia="TimesNewRoman" w:hAnsi="Times New Roman"/>
          <w:color w:val="000000"/>
        </w:rPr>
        <w:t>ż</w:t>
      </w:r>
      <w:r w:rsidRPr="006E5690">
        <w:rPr>
          <w:rFonts w:ascii="Times New Roman" w:eastAsia="Times New Roman" w:hAnsi="Times New Roman"/>
          <w:color w:val="000000"/>
        </w:rPr>
        <w:t>e</w:t>
      </w:r>
      <w:r w:rsidRPr="006E5690">
        <w:rPr>
          <w:rFonts w:ascii="Times New Roman" w:eastAsia="TimesNewRoman" w:hAnsi="Times New Roman"/>
          <w:color w:val="000000"/>
        </w:rPr>
        <w:t xml:space="preserve">ń </w:t>
      </w:r>
      <w:r w:rsidRPr="006E5690">
        <w:rPr>
          <w:rFonts w:ascii="Times New Roman" w:eastAsia="Times New Roman" w:hAnsi="Times New Roman"/>
          <w:color w:val="000000"/>
        </w:rPr>
        <w:t>oraz przyjmujemy warunki w nich zawarte;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4. Uwa</w:t>
      </w:r>
      <w:r w:rsidRPr="006E5690">
        <w:rPr>
          <w:rFonts w:ascii="Times New Roman" w:eastAsia="TimesNewRoman" w:hAnsi="Times New Roman"/>
          <w:color w:val="000000"/>
        </w:rPr>
        <w:t>ż</w:t>
      </w:r>
      <w:r w:rsidRPr="006E5690">
        <w:rPr>
          <w:rFonts w:ascii="Times New Roman" w:eastAsia="Times New Roman" w:hAnsi="Times New Roman"/>
          <w:color w:val="000000"/>
        </w:rPr>
        <w:t>amy si</w:t>
      </w:r>
      <w:r w:rsidRPr="006E5690">
        <w:rPr>
          <w:rFonts w:ascii="Times New Roman" w:eastAsia="TimesNewRoman" w:hAnsi="Times New Roman"/>
          <w:color w:val="000000"/>
        </w:rPr>
        <w:t xml:space="preserve">ę </w:t>
      </w:r>
      <w:r w:rsidRPr="006E5690">
        <w:rPr>
          <w:rFonts w:ascii="Times New Roman" w:eastAsia="Times New Roman" w:hAnsi="Times New Roman"/>
          <w:color w:val="000000"/>
        </w:rPr>
        <w:t>za zwi</w:t>
      </w:r>
      <w:r w:rsidRPr="006E5690">
        <w:rPr>
          <w:rFonts w:ascii="Times New Roman" w:eastAsia="TimesNewRoman" w:hAnsi="Times New Roman"/>
          <w:color w:val="000000"/>
        </w:rPr>
        <w:t>ą</w:t>
      </w:r>
      <w:r w:rsidRPr="006E5690">
        <w:rPr>
          <w:rFonts w:ascii="Times New Roman" w:eastAsia="Times New Roman" w:hAnsi="Times New Roman"/>
          <w:color w:val="000000"/>
        </w:rPr>
        <w:t>zanych niniejsz</w:t>
      </w:r>
      <w:r w:rsidRPr="006E5690">
        <w:rPr>
          <w:rFonts w:ascii="Times New Roman" w:eastAsia="TimesNewRoman" w:hAnsi="Times New Roman"/>
          <w:color w:val="000000"/>
        </w:rPr>
        <w:t xml:space="preserve">ą </w:t>
      </w:r>
      <w:r w:rsidRPr="006E5690">
        <w:rPr>
          <w:rFonts w:ascii="Times New Roman" w:eastAsia="Times New Roman" w:hAnsi="Times New Roman"/>
          <w:color w:val="000000"/>
        </w:rPr>
        <w:t>ofert</w:t>
      </w:r>
      <w:r w:rsidRPr="006E5690">
        <w:rPr>
          <w:rFonts w:ascii="Times New Roman" w:eastAsia="TimesNewRoman" w:hAnsi="Times New Roman"/>
          <w:color w:val="000000"/>
        </w:rPr>
        <w:t xml:space="preserve">ą </w:t>
      </w:r>
      <w:r w:rsidRPr="006E5690">
        <w:rPr>
          <w:rFonts w:ascii="Times New Roman" w:eastAsia="Times New Roman" w:hAnsi="Times New Roman"/>
          <w:color w:val="000000"/>
        </w:rPr>
        <w:t>na okres 30 dni licz</w:t>
      </w:r>
      <w:r w:rsidRPr="006E5690">
        <w:rPr>
          <w:rFonts w:ascii="Times New Roman" w:eastAsia="TimesNewRoman" w:hAnsi="Times New Roman"/>
          <w:color w:val="000000"/>
        </w:rPr>
        <w:t>ą</w:t>
      </w:r>
      <w:r w:rsidRPr="006E5690">
        <w:rPr>
          <w:rFonts w:ascii="Times New Roman" w:eastAsia="Times New Roman" w:hAnsi="Times New Roman"/>
          <w:color w:val="000000"/>
        </w:rPr>
        <w:t>c od dnia otwarcia ofert (wł</w:t>
      </w:r>
      <w:r w:rsidRPr="006E5690">
        <w:rPr>
          <w:rFonts w:ascii="Times New Roman" w:eastAsia="TimesNewRoman" w:hAnsi="Times New Roman"/>
          <w:color w:val="000000"/>
        </w:rPr>
        <w:t>ą</w:t>
      </w:r>
      <w:r w:rsidRPr="006E5690">
        <w:rPr>
          <w:rFonts w:ascii="Times New Roman" w:eastAsia="Times New Roman" w:hAnsi="Times New Roman"/>
          <w:color w:val="000000"/>
        </w:rPr>
        <w:t>cznie z tym dniem);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5. J</w:t>
      </w:r>
      <w:r w:rsidRPr="006E5690">
        <w:rPr>
          <w:rFonts w:ascii="Times New Roman" w:eastAsia="Times New Roman" w:hAnsi="Times New Roman"/>
          <w:b/>
          <w:bCs/>
          <w:color w:val="000000"/>
        </w:rPr>
        <w:t>este</w:t>
      </w:r>
      <w:r w:rsidRPr="006E5690">
        <w:rPr>
          <w:rFonts w:ascii="Times New Roman" w:eastAsia="TimesNewRoman" w:hAnsi="Times New Roman"/>
          <w:b/>
          <w:bCs/>
          <w:color w:val="000000"/>
        </w:rPr>
        <w:t>ś</w:t>
      </w:r>
      <w:r w:rsidRPr="006E5690">
        <w:rPr>
          <w:rFonts w:ascii="Times New Roman" w:eastAsia="Times New Roman" w:hAnsi="Times New Roman"/>
          <w:b/>
          <w:bCs/>
          <w:color w:val="000000"/>
        </w:rPr>
        <w:t>my/nie jeste</w:t>
      </w:r>
      <w:r w:rsidRPr="006E5690">
        <w:rPr>
          <w:rFonts w:ascii="Times New Roman" w:eastAsia="TimesNewRoman" w:hAnsi="Times New Roman"/>
          <w:b/>
          <w:bCs/>
          <w:color w:val="000000"/>
        </w:rPr>
        <w:t>ś</w:t>
      </w:r>
      <w:r w:rsidRPr="006E5690">
        <w:rPr>
          <w:rFonts w:ascii="Times New Roman" w:eastAsia="Times New Roman" w:hAnsi="Times New Roman"/>
          <w:b/>
          <w:bCs/>
          <w:color w:val="000000"/>
        </w:rPr>
        <w:t xml:space="preserve">my* </w:t>
      </w:r>
      <w:r w:rsidRPr="006E5690">
        <w:rPr>
          <w:rFonts w:ascii="Times New Roman" w:eastAsia="Times New Roman" w:hAnsi="Times New Roman"/>
          <w:color w:val="000000"/>
        </w:rPr>
        <w:t>podatnikiem podatku VAT. Nasz nr NIP ……………………………..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6E5690">
        <w:rPr>
          <w:rFonts w:ascii="Times New Roman" w:eastAsia="Times New Roman" w:hAnsi="Times New Roman"/>
          <w:b/>
          <w:bCs/>
          <w:color w:val="000000"/>
        </w:rPr>
        <w:t>E. ZOBOWIĄZANIA W PRZYPADKU PRZYZNANIA ZAMÓWIENIA: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1. Zobowi</w:t>
      </w:r>
      <w:r w:rsidRPr="006E5690">
        <w:rPr>
          <w:rFonts w:ascii="Times New Roman" w:eastAsia="TimesNewRoman" w:hAnsi="Times New Roman"/>
          <w:color w:val="000000"/>
        </w:rPr>
        <w:t>ą</w:t>
      </w:r>
      <w:r w:rsidRPr="006E5690">
        <w:rPr>
          <w:rFonts w:ascii="Times New Roman" w:eastAsia="Times New Roman" w:hAnsi="Times New Roman"/>
          <w:color w:val="000000"/>
        </w:rPr>
        <w:t>zujemy si</w:t>
      </w:r>
      <w:r w:rsidRPr="006E5690">
        <w:rPr>
          <w:rFonts w:ascii="Times New Roman" w:eastAsia="TimesNewRoman" w:hAnsi="Times New Roman"/>
          <w:color w:val="000000"/>
        </w:rPr>
        <w:t xml:space="preserve">ę </w:t>
      </w:r>
      <w:r w:rsidRPr="006E5690">
        <w:rPr>
          <w:rFonts w:ascii="Times New Roman" w:eastAsia="Times New Roman" w:hAnsi="Times New Roman"/>
          <w:color w:val="000000"/>
        </w:rPr>
        <w:t>do zawarcia umowy w miejscu i terminie wyznaczonym przez Zamawiaj</w:t>
      </w:r>
      <w:r w:rsidRPr="006E5690">
        <w:rPr>
          <w:rFonts w:ascii="Times New Roman" w:eastAsia="TimesNewRoman" w:hAnsi="Times New Roman"/>
          <w:color w:val="000000"/>
        </w:rPr>
        <w:t>ą</w:t>
      </w:r>
      <w:r w:rsidRPr="006E5690">
        <w:rPr>
          <w:rFonts w:ascii="Times New Roman" w:eastAsia="Times New Roman" w:hAnsi="Times New Roman"/>
          <w:color w:val="000000"/>
        </w:rPr>
        <w:t>cego;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2. Osoba upowa</w:t>
      </w:r>
      <w:r w:rsidRPr="006E5690">
        <w:rPr>
          <w:rFonts w:ascii="Times New Roman" w:eastAsia="TimesNewRoman" w:hAnsi="Times New Roman"/>
          <w:color w:val="000000"/>
        </w:rPr>
        <w:t>ż</w:t>
      </w:r>
      <w:r w:rsidRPr="006E5690">
        <w:rPr>
          <w:rFonts w:ascii="Times New Roman" w:eastAsia="Times New Roman" w:hAnsi="Times New Roman"/>
          <w:color w:val="000000"/>
        </w:rPr>
        <w:t>niona do kontaktów z Zamawiaj</w:t>
      </w:r>
      <w:r w:rsidRPr="006E5690">
        <w:rPr>
          <w:rFonts w:ascii="Times New Roman" w:eastAsia="TimesNewRoman" w:hAnsi="Times New Roman"/>
          <w:color w:val="000000"/>
        </w:rPr>
        <w:t>ą</w:t>
      </w:r>
      <w:r w:rsidRPr="006E5690">
        <w:rPr>
          <w:rFonts w:ascii="Times New Roman" w:eastAsia="Times New Roman" w:hAnsi="Times New Roman"/>
          <w:color w:val="000000"/>
        </w:rPr>
        <w:t>cym w sprawach dotycz</w:t>
      </w:r>
      <w:r w:rsidRPr="006E5690">
        <w:rPr>
          <w:rFonts w:ascii="Times New Roman" w:eastAsia="TimesNewRoman" w:hAnsi="Times New Roman"/>
          <w:color w:val="000000"/>
        </w:rPr>
        <w:t>ą</w:t>
      </w:r>
      <w:r w:rsidRPr="006E5690">
        <w:rPr>
          <w:rFonts w:ascii="Times New Roman" w:eastAsia="Times New Roman" w:hAnsi="Times New Roman"/>
          <w:color w:val="000000"/>
        </w:rPr>
        <w:t>cych realizacji umowy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jest …………………………………………………………………………………………………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e-mail: ……………………………………….., tel. ………………………………………….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6E5690">
        <w:rPr>
          <w:rFonts w:ascii="Times New Roman" w:eastAsia="Times New Roman" w:hAnsi="Times New Roman"/>
          <w:b/>
          <w:bCs/>
          <w:color w:val="000000"/>
        </w:rPr>
        <w:t>F. SPIS TRE</w:t>
      </w:r>
      <w:r w:rsidRPr="006E5690">
        <w:rPr>
          <w:rFonts w:ascii="Times New Roman" w:eastAsia="TimesNewRoman" w:hAnsi="Times New Roman"/>
          <w:b/>
          <w:bCs/>
          <w:color w:val="000000"/>
        </w:rPr>
        <w:t>Ś</w:t>
      </w:r>
      <w:r w:rsidRPr="006E5690">
        <w:rPr>
          <w:rFonts w:ascii="Times New Roman" w:eastAsia="Times New Roman" w:hAnsi="Times New Roman"/>
          <w:b/>
          <w:bCs/>
          <w:color w:val="000000"/>
        </w:rPr>
        <w:t>CI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Integralna cz</w:t>
      </w:r>
      <w:r w:rsidRPr="006E5690">
        <w:rPr>
          <w:rFonts w:ascii="Times New Roman" w:eastAsia="TimesNewRoman" w:hAnsi="Times New Roman"/>
          <w:color w:val="000000"/>
        </w:rPr>
        <w:t xml:space="preserve">ęść </w:t>
      </w:r>
      <w:r w:rsidRPr="006E5690">
        <w:rPr>
          <w:rFonts w:ascii="Times New Roman" w:eastAsia="Times New Roman" w:hAnsi="Times New Roman"/>
          <w:color w:val="000000"/>
        </w:rPr>
        <w:t>oferty stanowi</w:t>
      </w:r>
      <w:r w:rsidRPr="006E5690">
        <w:rPr>
          <w:rFonts w:ascii="Times New Roman" w:eastAsia="TimesNewRoman" w:hAnsi="Times New Roman"/>
          <w:color w:val="000000"/>
        </w:rPr>
        <w:t xml:space="preserve">ą </w:t>
      </w:r>
      <w:r w:rsidRPr="006E5690">
        <w:rPr>
          <w:rFonts w:ascii="Times New Roman" w:eastAsia="Times New Roman" w:hAnsi="Times New Roman"/>
          <w:color w:val="000000"/>
        </w:rPr>
        <w:t>nast</w:t>
      </w:r>
      <w:r w:rsidRPr="006E5690">
        <w:rPr>
          <w:rFonts w:ascii="Times New Roman" w:eastAsia="TimesNewRoman" w:hAnsi="Times New Roman"/>
          <w:color w:val="000000"/>
        </w:rPr>
        <w:t>ę</w:t>
      </w:r>
      <w:r w:rsidRPr="006E5690">
        <w:rPr>
          <w:rFonts w:ascii="Times New Roman" w:eastAsia="Times New Roman" w:hAnsi="Times New Roman"/>
          <w:color w:val="000000"/>
        </w:rPr>
        <w:t>puj</w:t>
      </w:r>
      <w:r w:rsidRPr="006E5690">
        <w:rPr>
          <w:rFonts w:ascii="Times New Roman" w:eastAsia="TimesNewRoman" w:hAnsi="Times New Roman"/>
          <w:color w:val="000000"/>
        </w:rPr>
        <w:t>ą</w:t>
      </w:r>
      <w:r w:rsidRPr="006E5690">
        <w:rPr>
          <w:rFonts w:ascii="Times New Roman" w:eastAsia="Times New Roman" w:hAnsi="Times New Roman"/>
          <w:color w:val="000000"/>
        </w:rPr>
        <w:t>ce dokumenty: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1. …………………………………………………………………………………………………….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2. …………………………………………………………………………………………………….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3. ……………………………………………………………………………………………………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4. ………………………………………………………………………………………..……… itd.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Oferta została zło</w:t>
      </w:r>
      <w:r w:rsidRPr="006E5690">
        <w:rPr>
          <w:rFonts w:ascii="Times New Roman" w:eastAsia="TimesNewRoman" w:hAnsi="Times New Roman"/>
          <w:color w:val="000000"/>
        </w:rPr>
        <w:t>ż</w:t>
      </w:r>
      <w:r w:rsidRPr="006E5690">
        <w:rPr>
          <w:rFonts w:ascii="Times New Roman" w:eastAsia="Times New Roman" w:hAnsi="Times New Roman"/>
          <w:color w:val="000000"/>
        </w:rPr>
        <w:t>ona na ………. kolejno ponumerowanych stronach.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  <w:r w:rsidRPr="006E5690">
        <w:rPr>
          <w:rFonts w:ascii="Times New Roman" w:eastAsia="Times New Roman" w:hAnsi="Times New Roman"/>
          <w:i/>
          <w:iCs/>
          <w:color w:val="000000"/>
        </w:rPr>
        <w:t>..................................................</w:t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  <w:t>.....................................................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  <w:r w:rsidRPr="006E5690">
        <w:rPr>
          <w:rFonts w:ascii="Times New Roman" w:eastAsia="Times New Roman" w:hAnsi="Times New Roman"/>
          <w:i/>
          <w:iCs/>
          <w:color w:val="000000"/>
        </w:rPr>
        <w:t>Data i podpis upowa</w:t>
      </w:r>
      <w:r w:rsidRPr="006E5690">
        <w:rPr>
          <w:rFonts w:ascii="Times New Roman" w:eastAsia="TimesNewRoman" w:hAnsi="Times New Roman"/>
          <w:i/>
          <w:iCs/>
          <w:color w:val="000000"/>
        </w:rPr>
        <w:t>ż</w:t>
      </w:r>
      <w:r w:rsidRPr="006E5690">
        <w:rPr>
          <w:rFonts w:ascii="Times New Roman" w:eastAsia="Times New Roman" w:hAnsi="Times New Roman"/>
          <w:i/>
          <w:iCs/>
          <w:color w:val="000000"/>
        </w:rPr>
        <w:t>nionego przedstawiciela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  <w:r w:rsidRPr="006E5690">
        <w:rPr>
          <w:rFonts w:ascii="Times New Roman" w:eastAsia="Times New Roman" w:hAnsi="Times New Roman"/>
          <w:i/>
          <w:iCs/>
          <w:color w:val="000000"/>
        </w:rPr>
        <w:t>Wykonawcy</w:t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  <w:t xml:space="preserve">         Piecz</w:t>
      </w:r>
      <w:r w:rsidRPr="006E5690">
        <w:rPr>
          <w:rFonts w:ascii="Times New Roman" w:eastAsia="TimesNewRoman" w:hAnsi="Times New Roman"/>
          <w:i/>
          <w:iCs/>
          <w:color w:val="000000"/>
        </w:rPr>
        <w:t xml:space="preserve">ęć </w:t>
      </w:r>
      <w:r w:rsidRPr="006E5690">
        <w:rPr>
          <w:rFonts w:ascii="Times New Roman" w:eastAsia="Times New Roman" w:hAnsi="Times New Roman"/>
          <w:i/>
          <w:iCs/>
          <w:color w:val="000000"/>
        </w:rPr>
        <w:t>Wykonawcy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</w:p>
    <w:p w:rsidR="002473F9" w:rsidRPr="006E5690" w:rsidRDefault="000542A7" w:rsidP="000542A7">
      <w:pPr>
        <w:autoSpaceDE w:val="0"/>
        <w:ind w:left="360"/>
        <w:jc w:val="both"/>
        <w:rPr>
          <w:rFonts w:ascii="Times New Roman" w:eastAsia="TimesNew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*</w:t>
      </w:r>
      <w:r w:rsidR="002473F9" w:rsidRPr="006E5690">
        <w:rPr>
          <w:rFonts w:ascii="Times New Roman" w:eastAsia="Times New Roman" w:hAnsi="Times New Roman"/>
          <w:color w:val="000000"/>
        </w:rPr>
        <w:t>niewła</w:t>
      </w:r>
      <w:r w:rsidR="002473F9" w:rsidRPr="006E5690">
        <w:rPr>
          <w:rFonts w:ascii="Times New Roman" w:eastAsia="TimesNewRoman" w:hAnsi="Times New Roman"/>
          <w:color w:val="000000"/>
        </w:rPr>
        <w:t>ś</w:t>
      </w:r>
      <w:r w:rsidR="002473F9" w:rsidRPr="006E5690">
        <w:rPr>
          <w:rFonts w:ascii="Times New Roman" w:eastAsia="Times New Roman" w:hAnsi="Times New Roman"/>
          <w:color w:val="000000"/>
        </w:rPr>
        <w:t>ciwe skre</w:t>
      </w:r>
      <w:r w:rsidR="002473F9" w:rsidRPr="006E5690">
        <w:rPr>
          <w:rFonts w:ascii="Times New Roman" w:eastAsia="TimesNewRoman" w:hAnsi="Times New Roman"/>
          <w:color w:val="000000"/>
        </w:rPr>
        <w:t>ś</w:t>
      </w:r>
      <w:r w:rsidR="002473F9" w:rsidRPr="006E5690">
        <w:rPr>
          <w:rFonts w:ascii="Times New Roman" w:eastAsia="Times New Roman" w:hAnsi="Times New Roman"/>
          <w:color w:val="000000"/>
        </w:rPr>
        <w:t>li</w:t>
      </w:r>
      <w:r w:rsidR="002473F9" w:rsidRPr="006E5690">
        <w:rPr>
          <w:rFonts w:ascii="Times New Roman" w:eastAsia="TimesNewRoman" w:hAnsi="Times New Roman"/>
          <w:color w:val="000000"/>
        </w:rPr>
        <w:t>ć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ab/>
      </w:r>
      <w:r w:rsidRPr="006E5690">
        <w:rPr>
          <w:rFonts w:ascii="Times New Roman" w:eastAsia="Times New Roman" w:hAnsi="Times New Roman"/>
          <w:color w:val="000000"/>
        </w:rPr>
        <w:tab/>
      </w:r>
      <w:r w:rsidRPr="006E5690">
        <w:rPr>
          <w:rFonts w:ascii="Times New Roman" w:eastAsia="Times New Roman" w:hAnsi="Times New Roman"/>
          <w:color w:val="000000"/>
        </w:rPr>
        <w:tab/>
      </w:r>
      <w:r w:rsidRPr="006E5690">
        <w:rPr>
          <w:rFonts w:ascii="Times New Roman" w:eastAsia="Times New Roman" w:hAnsi="Times New Roman"/>
          <w:color w:val="000000"/>
        </w:rPr>
        <w:tab/>
      </w:r>
      <w:r w:rsidRPr="006E5690">
        <w:rPr>
          <w:rFonts w:ascii="Times New Roman" w:eastAsia="Times New Roman" w:hAnsi="Times New Roman"/>
          <w:color w:val="000000"/>
        </w:rPr>
        <w:tab/>
      </w:r>
      <w:r w:rsidRPr="006E5690">
        <w:rPr>
          <w:rFonts w:ascii="Times New Roman" w:eastAsia="Times New Roman" w:hAnsi="Times New Roman"/>
          <w:color w:val="000000"/>
        </w:rPr>
        <w:tab/>
      </w:r>
      <w:r w:rsidRPr="006E5690">
        <w:rPr>
          <w:rFonts w:ascii="Times New Roman" w:eastAsia="Times New Roman" w:hAnsi="Times New Roman"/>
          <w:color w:val="000000"/>
        </w:rPr>
        <w:tab/>
      </w:r>
      <w:r w:rsidRPr="006E5690">
        <w:rPr>
          <w:rFonts w:ascii="Times New Roman" w:eastAsia="Times New Roman" w:hAnsi="Times New Roman"/>
          <w:color w:val="000000"/>
        </w:rPr>
        <w:tab/>
      </w:r>
      <w:r w:rsidRPr="006E5690">
        <w:rPr>
          <w:rFonts w:ascii="Times New Roman" w:eastAsia="Times New Roman" w:hAnsi="Times New Roman"/>
          <w:color w:val="000000"/>
        </w:rPr>
        <w:tab/>
      </w:r>
      <w:r w:rsidRPr="006E5690">
        <w:rPr>
          <w:rFonts w:ascii="Times New Roman" w:eastAsia="Times New Roman" w:hAnsi="Times New Roman"/>
          <w:color w:val="000000"/>
        </w:rPr>
        <w:tab/>
        <w:t>Zał</w:t>
      </w:r>
      <w:r w:rsidRPr="006E5690">
        <w:rPr>
          <w:rFonts w:ascii="Times New Roman" w:eastAsia="TimesNewRoman" w:hAnsi="Times New Roman"/>
          <w:color w:val="000000"/>
        </w:rPr>
        <w:t>ą</w:t>
      </w:r>
      <w:r w:rsidRPr="006E5690">
        <w:rPr>
          <w:rFonts w:ascii="Times New Roman" w:eastAsia="Times New Roman" w:hAnsi="Times New Roman"/>
          <w:color w:val="000000"/>
        </w:rPr>
        <w:t>cznik nr 2 do SIWZ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6E5690">
        <w:rPr>
          <w:rFonts w:ascii="Times New Roman" w:eastAsia="Times New Roman" w:hAnsi="Times New Roman"/>
          <w:b/>
          <w:bCs/>
          <w:color w:val="000000"/>
        </w:rPr>
        <w:t>Wykonawca: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……………………………………………..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……………………………………………..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……………………………………………..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……………………………………………..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……………………………………………..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  <w:r w:rsidRPr="006E5690">
        <w:rPr>
          <w:rFonts w:ascii="Times New Roman" w:eastAsia="Times New Roman" w:hAnsi="Times New Roman"/>
          <w:i/>
          <w:iCs/>
          <w:color w:val="000000"/>
        </w:rPr>
        <w:t>(pełna nazwa/firma, adres, w zale</w:t>
      </w:r>
      <w:r w:rsidRPr="006E5690">
        <w:rPr>
          <w:rFonts w:ascii="Times New Roman" w:eastAsia="TimesNewRoman" w:hAnsi="Times New Roman"/>
          <w:i/>
          <w:iCs/>
          <w:color w:val="000000"/>
        </w:rPr>
        <w:t>ż</w:t>
      </w:r>
      <w:r w:rsidRPr="006E5690">
        <w:rPr>
          <w:rFonts w:ascii="Times New Roman" w:eastAsia="Times New Roman" w:hAnsi="Times New Roman"/>
          <w:i/>
          <w:iCs/>
          <w:color w:val="000000"/>
        </w:rPr>
        <w:t>no</w:t>
      </w:r>
      <w:r w:rsidRPr="006E5690">
        <w:rPr>
          <w:rFonts w:ascii="Times New Roman" w:eastAsia="TimesNewRoman" w:hAnsi="Times New Roman"/>
          <w:i/>
          <w:iCs/>
          <w:color w:val="000000"/>
        </w:rPr>
        <w:t>ś</w:t>
      </w:r>
      <w:r w:rsidRPr="006E5690">
        <w:rPr>
          <w:rFonts w:ascii="Times New Roman" w:eastAsia="Times New Roman" w:hAnsi="Times New Roman"/>
          <w:i/>
          <w:iCs/>
          <w:color w:val="000000"/>
        </w:rPr>
        <w:t>ci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  <w:r w:rsidRPr="006E5690">
        <w:rPr>
          <w:rFonts w:ascii="Times New Roman" w:eastAsia="Times New Roman" w:hAnsi="Times New Roman"/>
          <w:i/>
          <w:iCs/>
          <w:color w:val="000000"/>
        </w:rPr>
        <w:t>od podmiotu: NIP/PESEL, KRS/CEiDG)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reprezentowany przez: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…………………………………………….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…………………………………………….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  <w:r w:rsidRPr="006E5690">
        <w:rPr>
          <w:rFonts w:ascii="Times New Roman" w:eastAsia="Times New Roman" w:hAnsi="Times New Roman"/>
          <w:i/>
          <w:iCs/>
          <w:color w:val="000000"/>
        </w:rPr>
        <w:t>(imi</w:t>
      </w:r>
      <w:r w:rsidRPr="006E5690">
        <w:rPr>
          <w:rFonts w:ascii="Times New Roman" w:eastAsia="TimesNewRoman" w:hAnsi="Times New Roman"/>
          <w:i/>
          <w:iCs/>
          <w:color w:val="000000"/>
        </w:rPr>
        <w:t>ę</w:t>
      </w:r>
      <w:r w:rsidRPr="006E5690">
        <w:rPr>
          <w:rFonts w:ascii="Times New Roman" w:eastAsia="Times New Roman" w:hAnsi="Times New Roman"/>
          <w:i/>
          <w:iCs/>
          <w:color w:val="000000"/>
        </w:rPr>
        <w:t>, nazwisko, stanowisko/podstawa do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  <w:r w:rsidRPr="006E5690">
        <w:rPr>
          <w:rFonts w:ascii="Times New Roman" w:eastAsia="Times New Roman" w:hAnsi="Times New Roman"/>
          <w:i/>
          <w:iCs/>
          <w:color w:val="000000"/>
        </w:rPr>
        <w:t>reprezentacji)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</w:p>
    <w:p w:rsidR="000542A7" w:rsidRPr="006E5690" w:rsidRDefault="002473F9" w:rsidP="000542A7">
      <w:pPr>
        <w:autoSpaceDE w:val="0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Na potrzeby post</w:t>
      </w:r>
      <w:r w:rsidRPr="006E5690">
        <w:rPr>
          <w:rFonts w:ascii="Times New Roman" w:eastAsia="TimesNewRoman" w:hAnsi="Times New Roman"/>
          <w:color w:val="000000"/>
        </w:rPr>
        <w:t>ę</w:t>
      </w:r>
      <w:r w:rsidRPr="006E5690">
        <w:rPr>
          <w:rFonts w:ascii="Times New Roman" w:eastAsia="Times New Roman" w:hAnsi="Times New Roman"/>
          <w:color w:val="000000"/>
        </w:rPr>
        <w:t xml:space="preserve">powania o udzielenie zamówienia publicznego pn.: </w:t>
      </w:r>
      <w:r w:rsidR="000542A7" w:rsidRPr="006E5690">
        <w:rPr>
          <w:rFonts w:ascii="Times New Roman" w:eastAsia="BookmanOldStyle" w:hAnsi="Times New Roman"/>
          <w:b/>
          <w:bCs/>
        </w:rPr>
        <w:t xml:space="preserve">Dostawa </w:t>
      </w:r>
      <w:r w:rsidR="000542A7" w:rsidRPr="006E5690">
        <w:rPr>
          <w:rFonts w:ascii="Times New Roman" w:hAnsi="Times New Roman"/>
          <w:b/>
          <w:bCs/>
        </w:rPr>
        <w:t>oleju opałowego lekkiego dla gminy Iłów oraz gminnych  jednostek organizacyjnych</w:t>
      </w:r>
      <w:r w:rsidR="000E0E3D" w:rsidRPr="006E5690">
        <w:rPr>
          <w:rFonts w:ascii="Times New Roman" w:hAnsi="Times New Roman"/>
          <w:b/>
          <w:bCs/>
        </w:rPr>
        <w:t xml:space="preserve"> w 2021 roku</w:t>
      </w:r>
      <w:r w:rsidR="000542A7" w:rsidRPr="006E5690">
        <w:rPr>
          <w:rFonts w:ascii="Times New Roman" w:hAnsi="Times New Roman"/>
          <w:b/>
          <w:bCs/>
        </w:rPr>
        <w:t>.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o</w:t>
      </w:r>
      <w:r w:rsidRPr="006E5690">
        <w:rPr>
          <w:rFonts w:ascii="Times New Roman" w:eastAsia="TimesNewRoman" w:hAnsi="Times New Roman"/>
          <w:color w:val="000000"/>
        </w:rPr>
        <w:t>ś</w:t>
      </w:r>
      <w:r w:rsidRPr="006E5690">
        <w:rPr>
          <w:rFonts w:ascii="Times New Roman" w:eastAsia="Times New Roman" w:hAnsi="Times New Roman"/>
          <w:color w:val="000000"/>
        </w:rPr>
        <w:t>wiadczam, co nast</w:t>
      </w:r>
      <w:r w:rsidRPr="006E5690">
        <w:rPr>
          <w:rFonts w:ascii="Times New Roman" w:eastAsia="TimesNewRoman" w:hAnsi="Times New Roman"/>
          <w:color w:val="000000"/>
        </w:rPr>
        <w:t>ę</w:t>
      </w:r>
      <w:r w:rsidRPr="006E5690">
        <w:rPr>
          <w:rFonts w:ascii="Times New Roman" w:eastAsia="Times New Roman" w:hAnsi="Times New Roman"/>
          <w:color w:val="000000"/>
        </w:rPr>
        <w:t>puje: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b/>
          <w:bCs/>
          <w:color w:val="000000"/>
        </w:rPr>
      </w:pPr>
    </w:p>
    <w:p w:rsidR="002473F9" w:rsidRPr="006E5690" w:rsidRDefault="002473F9">
      <w:pPr>
        <w:autoSpaceDE w:val="0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6E5690">
        <w:rPr>
          <w:rFonts w:ascii="Times New Roman" w:eastAsia="Times New Roman" w:hAnsi="Times New Roman"/>
          <w:b/>
          <w:bCs/>
          <w:color w:val="000000"/>
        </w:rPr>
        <w:t>CZ</w:t>
      </w:r>
      <w:r w:rsidRPr="006E5690">
        <w:rPr>
          <w:rFonts w:ascii="Times New Roman" w:eastAsia="TimesNewRoman" w:hAnsi="Times New Roman"/>
          <w:b/>
          <w:bCs/>
          <w:color w:val="000000"/>
        </w:rPr>
        <w:t xml:space="preserve">ĘŚĆ </w:t>
      </w:r>
      <w:r w:rsidRPr="006E5690">
        <w:rPr>
          <w:rFonts w:ascii="Times New Roman" w:eastAsia="Times New Roman" w:hAnsi="Times New Roman"/>
          <w:b/>
          <w:bCs/>
          <w:color w:val="000000"/>
        </w:rPr>
        <w:t>I</w:t>
      </w:r>
    </w:p>
    <w:p w:rsidR="002473F9" w:rsidRPr="006E5690" w:rsidRDefault="002473F9">
      <w:pPr>
        <w:autoSpaceDE w:val="0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6E5690">
        <w:rPr>
          <w:rFonts w:ascii="Times New Roman" w:eastAsia="Times New Roman" w:hAnsi="Times New Roman"/>
          <w:b/>
          <w:bCs/>
          <w:color w:val="000000"/>
        </w:rPr>
        <w:t>O</w:t>
      </w:r>
      <w:r w:rsidRPr="006E5690">
        <w:rPr>
          <w:rFonts w:ascii="Times New Roman" w:eastAsia="TimesNewRoman" w:hAnsi="Times New Roman"/>
          <w:b/>
          <w:bCs/>
          <w:color w:val="000000"/>
        </w:rPr>
        <w:t>Ś</w:t>
      </w:r>
      <w:r w:rsidRPr="006E5690">
        <w:rPr>
          <w:rFonts w:ascii="Times New Roman" w:eastAsia="Times New Roman" w:hAnsi="Times New Roman"/>
          <w:b/>
          <w:bCs/>
          <w:color w:val="000000"/>
        </w:rPr>
        <w:t>WIADCZENIE WYKONAWCY</w:t>
      </w:r>
    </w:p>
    <w:p w:rsidR="002473F9" w:rsidRPr="006E5690" w:rsidRDefault="002473F9">
      <w:pPr>
        <w:autoSpaceDE w:val="0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6E5690">
        <w:rPr>
          <w:rFonts w:ascii="Times New Roman" w:eastAsia="Times New Roman" w:hAnsi="Times New Roman"/>
          <w:b/>
          <w:bCs/>
          <w:color w:val="000000"/>
        </w:rPr>
        <w:t>składane na podstawie art. 25a ust. 1 ustawy z dnia 29 stycznia 2004 r. Prawo zamówie</w:t>
      </w:r>
      <w:r w:rsidRPr="006E5690">
        <w:rPr>
          <w:rFonts w:ascii="Times New Roman" w:eastAsia="TimesNewRoman" w:hAnsi="Times New Roman"/>
          <w:b/>
          <w:bCs/>
          <w:color w:val="000000"/>
        </w:rPr>
        <w:t xml:space="preserve">ń </w:t>
      </w:r>
      <w:r w:rsidRPr="006E5690">
        <w:rPr>
          <w:rFonts w:ascii="Times New Roman" w:eastAsia="Times New Roman" w:hAnsi="Times New Roman"/>
          <w:b/>
          <w:bCs/>
          <w:color w:val="000000"/>
        </w:rPr>
        <w:t>publicznych dotycz</w:t>
      </w:r>
      <w:r w:rsidRPr="006E5690">
        <w:rPr>
          <w:rFonts w:ascii="Times New Roman" w:eastAsia="TimesNewRoman" w:hAnsi="Times New Roman"/>
          <w:b/>
          <w:bCs/>
          <w:color w:val="000000"/>
        </w:rPr>
        <w:t>ą</w:t>
      </w:r>
      <w:r w:rsidRPr="006E5690">
        <w:rPr>
          <w:rFonts w:ascii="Times New Roman" w:eastAsia="Times New Roman" w:hAnsi="Times New Roman"/>
          <w:b/>
          <w:bCs/>
          <w:color w:val="000000"/>
        </w:rPr>
        <w:t>ce przesłanek wykluczenia z post</w:t>
      </w:r>
      <w:r w:rsidRPr="006E5690">
        <w:rPr>
          <w:rFonts w:ascii="Times New Roman" w:eastAsia="TimesNewRoman" w:hAnsi="Times New Roman"/>
          <w:b/>
          <w:bCs/>
          <w:color w:val="000000"/>
        </w:rPr>
        <w:t>ę</w:t>
      </w:r>
      <w:r w:rsidRPr="006E5690">
        <w:rPr>
          <w:rFonts w:ascii="Times New Roman" w:eastAsia="Times New Roman" w:hAnsi="Times New Roman"/>
          <w:b/>
          <w:bCs/>
          <w:color w:val="000000"/>
        </w:rPr>
        <w:t>powania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b/>
          <w:bCs/>
          <w:color w:val="000000"/>
        </w:rPr>
      </w:pP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6E5690">
        <w:rPr>
          <w:rFonts w:ascii="Times New Roman" w:eastAsia="Times New Roman" w:hAnsi="Times New Roman"/>
          <w:b/>
          <w:bCs/>
          <w:color w:val="000000"/>
        </w:rPr>
        <w:t>O</w:t>
      </w:r>
      <w:r w:rsidRPr="006E5690">
        <w:rPr>
          <w:rFonts w:ascii="Times New Roman" w:eastAsia="TimesNewRoman" w:hAnsi="Times New Roman"/>
          <w:b/>
          <w:bCs/>
          <w:color w:val="000000"/>
        </w:rPr>
        <w:t>Ś</w:t>
      </w:r>
      <w:r w:rsidRPr="006E5690">
        <w:rPr>
          <w:rFonts w:ascii="Times New Roman" w:eastAsia="Times New Roman" w:hAnsi="Times New Roman"/>
          <w:b/>
          <w:bCs/>
          <w:color w:val="000000"/>
        </w:rPr>
        <w:t>WIADCZENIA DOTYCZ</w:t>
      </w:r>
      <w:r w:rsidRPr="006E5690">
        <w:rPr>
          <w:rFonts w:ascii="Times New Roman" w:eastAsia="TimesNewRoman" w:hAnsi="Times New Roman"/>
          <w:b/>
          <w:bCs/>
          <w:color w:val="000000"/>
        </w:rPr>
        <w:t>Ą</w:t>
      </w:r>
      <w:r w:rsidRPr="006E5690">
        <w:rPr>
          <w:rFonts w:ascii="Times New Roman" w:eastAsia="Times New Roman" w:hAnsi="Times New Roman"/>
          <w:b/>
          <w:bCs/>
          <w:color w:val="000000"/>
        </w:rPr>
        <w:t>CE WYKONAWCY: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1. O</w:t>
      </w:r>
      <w:r w:rsidRPr="006E5690">
        <w:rPr>
          <w:rFonts w:ascii="Times New Roman" w:eastAsia="TimesNewRoman" w:hAnsi="Times New Roman"/>
          <w:color w:val="000000"/>
        </w:rPr>
        <w:t>ś</w:t>
      </w:r>
      <w:r w:rsidRPr="006E5690">
        <w:rPr>
          <w:rFonts w:ascii="Times New Roman" w:eastAsia="Times New Roman" w:hAnsi="Times New Roman"/>
          <w:color w:val="000000"/>
        </w:rPr>
        <w:t xml:space="preserve">wiadczam, </w:t>
      </w:r>
      <w:r w:rsidRPr="006E5690">
        <w:rPr>
          <w:rFonts w:ascii="Times New Roman" w:eastAsia="TimesNewRoman" w:hAnsi="Times New Roman"/>
          <w:color w:val="000000"/>
        </w:rPr>
        <w:t>ż</w:t>
      </w:r>
      <w:r w:rsidRPr="006E5690">
        <w:rPr>
          <w:rFonts w:ascii="Times New Roman" w:eastAsia="Times New Roman" w:hAnsi="Times New Roman"/>
          <w:color w:val="000000"/>
        </w:rPr>
        <w:t>e nie podlegam wykluczeniu z post</w:t>
      </w:r>
      <w:r w:rsidRPr="006E5690">
        <w:rPr>
          <w:rFonts w:ascii="Times New Roman" w:eastAsia="TimesNewRoman" w:hAnsi="Times New Roman"/>
          <w:color w:val="000000"/>
        </w:rPr>
        <w:t>ę</w:t>
      </w:r>
      <w:r w:rsidRPr="006E5690">
        <w:rPr>
          <w:rFonts w:ascii="Times New Roman" w:eastAsia="Times New Roman" w:hAnsi="Times New Roman"/>
          <w:color w:val="000000"/>
        </w:rPr>
        <w:t>powania na podstawie art. 24 ust. 1 pkt 12-23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ustawy PZP.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2. O</w:t>
      </w:r>
      <w:r w:rsidRPr="006E5690">
        <w:rPr>
          <w:rFonts w:ascii="Times New Roman" w:eastAsia="TimesNewRoman" w:hAnsi="Times New Roman"/>
          <w:color w:val="000000"/>
        </w:rPr>
        <w:t>ś</w:t>
      </w:r>
      <w:r w:rsidRPr="006E5690">
        <w:rPr>
          <w:rFonts w:ascii="Times New Roman" w:eastAsia="Times New Roman" w:hAnsi="Times New Roman"/>
          <w:color w:val="000000"/>
        </w:rPr>
        <w:t xml:space="preserve">wiadczam, </w:t>
      </w:r>
      <w:r w:rsidRPr="006E5690">
        <w:rPr>
          <w:rFonts w:ascii="Times New Roman" w:eastAsia="TimesNewRoman" w:hAnsi="Times New Roman"/>
          <w:color w:val="000000"/>
        </w:rPr>
        <w:t>ż</w:t>
      </w:r>
      <w:r w:rsidRPr="006E5690">
        <w:rPr>
          <w:rFonts w:ascii="Times New Roman" w:eastAsia="Times New Roman" w:hAnsi="Times New Roman"/>
          <w:color w:val="000000"/>
        </w:rPr>
        <w:t>e nie podlegam wykluczeniu z post</w:t>
      </w:r>
      <w:r w:rsidRPr="006E5690">
        <w:rPr>
          <w:rFonts w:ascii="Times New Roman" w:eastAsia="TimesNewRoman" w:hAnsi="Times New Roman"/>
          <w:color w:val="000000"/>
        </w:rPr>
        <w:t>ę</w:t>
      </w:r>
      <w:r w:rsidRPr="006E5690">
        <w:rPr>
          <w:rFonts w:ascii="Times New Roman" w:eastAsia="Times New Roman" w:hAnsi="Times New Roman"/>
          <w:color w:val="000000"/>
        </w:rPr>
        <w:t>powania na podstawie art. 24 ust 5 pkt 1) i 8) ustawy PZP.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  <w:r w:rsidRPr="006E5690">
        <w:rPr>
          <w:rFonts w:ascii="Times New Roman" w:eastAsia="Times New Roman" w:hAnsi="Times New Roman"/>
          <w:i/>
          <w:iCs/>
          <w:color w:val="000000"/>
        </w:rPr>
        <w:t>…………………………………………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  <w:r w:rsidRPr="006E5690">
        <w:rPr>
          <w:rFonts w:ascii="Times New Roman" w:eastAsia="Times New Roman" w:hAnsi="Times New Roman"/>
          <w:i/>
          <w:iCs/>
          <w:color w:val="000000"/>
        </w:rPr>
        <w:t>(miejscowo</w:t>
      </w:r>
      <w:r w:rsidRPr="006E5690">
        <w:rPr>
          <w:rFonts w:ascii="Times New Roman" w:eastAsia="TimesNewRoman" w:hAnsi="Times New Roman"/>
          <w:i/>
          <w:iCs/>
          <w:color w:val="000000"/>
        </w:rPr>
        <w:t>ść</w:t>
      </w:r>
      <w:r w:rsidRPr="006E5690">
        <w:rPr>
          <w:rFonts w:ascii="Times New Roman" w:eastAsia="Times New Roman" w:hAnsi="Times New Roman"/>
          <w:i/>
          <w:iCs/>
          <w:color w:val="000000"/>
        </w:rPr>
        <w:t>, data)</w:t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  <w:t>………………………………………….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  <w:t>(podpis upowa</w:t>
      </w:r>
      <w:r w:rsidRPr="006E5690">
        <w:rPr>
          <w:rFonts w:ascii="Times New Roman" w:eastAsia="TimesNewRoman" w:hAnsi="Times New Roman"/>
          <w:i/>
          <w:iCs/>
          <w:color w:val="000000"/>
        </w:rPr>
        <w:t>ż</w:t>
      </w:r>
      <w:r w:rsidRPr="006E5690">
        <w:rPr>
          <w:rFonts w:ascii="Times New Roman" w:eastAsia="Times New Roman" w:hAnsi="Times New Roman"/>
          <w:i/>
          <w:iCs/>
          <w:color w:val="000000"/>
        </w:rPr>
        <w:t>nionego przedstawiciela Wykonawcy)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  <w:r w:rsidRPr="006E5690">
        <w:rPr>
          <w:rFonts w:ascii="Times New Roman" w:eastAsia="Times New Roman" w:hAnsi="Times New Roman"/>
          <w:i/>
          <w:iCs/>
          <w:color w:val="000000"/>
        </w:rPr>
        <w:t>O</w:t>
      </w:r>
      <w:r w:rsidRPr="006E5690">
        <w:rPr>
          <w:rFonts w:ascii="Times New Roman" w:eastAsia="TimesNewRoman" w:hAnsi="Times New Roman"/>
          <w:i/>
          <w:iCs/>
          <w:color w:val="000000"/>
        </w:rPr>
        <w:t>ś</w:t>
      </w:r>
      <w:r w:rsidRPr="006E5690">
        <w:rPr>
          <w:rFonts w:ascii="Times New Roman" w:eastAsia="Times New Roman" w:hAnsi="Times New Roman"/>
          <w:i/>
          <w:iCs/>
          <w:color w:val="000000"/>
        </w:rPr>
        <w:t xml:space="preserve">wiadczam, </w:t>
      </w:r>
      <w:r w:rsidRPr="006E5690">
        <w:rPr>
          <w:rFonts w:ascii="Times New Roman" w:eastAsia="TimesNewRoman" w:hAnsi="Times New Roman"/>
          <w:i/>
          <w:iCs/>
          <w:color w:val="000000"/>
        </w:rPr>
        <w:t>ż</w:t>
      </w:r>
      <w:r w:rsidRPr="006E5690">
        <w:rPr>
          <w:rFonts w:ascii="Times New Roman" w:eastAsia="Times New Roman" w:hAnsi="Times New Roman"/>
          <w:i/>
          <w:iCs/>
          <w:color w:val="000000"/>
        </w:rPr>
        <w:t>e zachodz</w:t>
      </w:r>
      <w:r w:rsidRPr="006E5690">
        <w:rPr>
          <w:rFonts w:ascii="Times New Roman" w:eastAsia="TimesNewRoman" w:hAnsi="Times New Roman"/>
          <w:i/>
          <w:iCs/>
          <w:color w:val="000000"/>
        </w:rPr>
        <w:t xml:space="preserve">ą </w:t>
      </w:r>
      <w:r w:rsidRPr="006E5690">
        <w:rPr>
          <w:rFonts w:ascii="Times New Roman" w:eastAsia="Times New Roman" w:hAnsi="Times New Roman"/>
          <w:i/>
          <w:iCs/>
          <w:color w:val="000000"/>
        </w:rPr>
        <w:t>w stosunku do mnie podstawy wykluczenia z postepowania na podstawie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  <w:r w:rsidRPr="006E5690">
        <w:rPr>
          <w:rFonts w:ascii="Times New Roman" w:eastAsia="Times New Roman" w:hAnsi="Times New Roman"/>
          <w:i/>
          <w:iCs/>
          <w:color w:val="000000"/>
        </w:rPr>
        <w:t>art. ………. Ustawy PZP (poda</w:t>
      </w:r>
      <w:r w:rsidRPr="006E5690">
        <w:rPr>
          <w:rFonts w:ascii="Times New Roman" w:eastAsia="TimesNewRoman" w:hAnsi="Times New Roman"/>
          <w:i/>
          <w:iCs/>
          <w:color w:val="000000"/>
        </w:rPr>
        <w:t xml:space="preserve">ć </w:t>
      </w:r>
      <w:r w:rsidRPr="006E5690">
        <w:rPr>
          <w:rFonts w:ascii="Times New Roman" w:eastAsia="Times New Roman" w:hAnsi="Times New Roman"/>
          <w:i/>
          <w:iCs/>
          <w:color w:val="000000"/>
        </w:rPr>
        <w:t>maj</w:t>
      </w:r>
      <w:r w:rsidRPr="006E5690">
        <w:rPr>
          <w:rFonts w:ascii="Times New Roman" w:eastAsia="TimesNewRoman" w:hAnsi="Times New Roman"/>
          <w:i/>
          <w:iCs/>
          <w:color w:val="000000"/>
        </w:rPr>
        <w:t>ą</w:t>
      </w:r>
      <w:r w:rsidRPr="006E5690">
        <w:rPr>
          <w:rFonts w:ascii="Times New Roman" w:eastAsia="Times New Roman" w:hAnsi="Times New Roman"/>
          <w:i/>
          <w:iCs/>
          <w:color w:val="000000"/>
        </w:rPr>
        <w:t>c</w:t>
      </w:r>
      <w:r w:rsidRPr="006E5690">
        <w:rPr>
          <w:rFonts w:ascii="Times New Roman" w:eastAsia="TimesNewRoman" w:hAnsi="Times New Roman"/>
          <w:i/>
          <w:iCs/>
          <w:color w:val="000000"/>
        </w:rPr>
        <w:t xml:space="preserve">ą </w:t>
      </w:r>
      <w:r w:rsidRPr="006E5690">
        <w:rPr>
          <w:rFonts w:ascii="Times New Roman" w:eastAsia="Times New Roman" w:hAnsi="Times New Roman"/>
          <w:i/>
          <w:iCs/>
          <w:color w:val="000000"/>
        </w:rPr>
        <w:t>zastosowanie podstaw</w:t>
      </w:r>
      <w:r w:rsidRPr="006E5690">
        <w:rPr>
          <w:rFonts w:ascii="Times New Roman" w:eastAsia="TimesNewRoman" w:hAnsi="Times New Roman"/>
          <w:i/>
          <w:iCs/>
          <w:color w:val="000000"/>
        </w:rPr>
        <w:t xml:space="preserve">ę </w:t>
      </w:r>
      <w:r w:rsidRPr="006E5690">
        <w:rPr>
          <w:rFonts w:ascii="Times New Roman" w:eastAsia="Times New Roman" w:hAnsi="Times New Roman"/>
          <w:i/>
          <w:iCs/>
          <w:color w:val="000000"/>
        </w:rPr>
        <w:t>wykluczenia spo</w:t>
      </w:r>
      <w:r w:rsidRPr="006E5690">
        <w:rPr>
          <w:rFonts w:ascii="Times New Roman" w:eastAsia="TimesNewRoman" w:hAnsi="Times New Roman"/>
          <w:i/>
          <w:iCs/>
          <w:color w:val="000000"/>
        </w:rPr>
        <w:t>ś</w:t>
      </w:r>
      <w:r w:rsidRPr="006E5690">
        <w:rPr>
          <w:rFonts w:ascii="Times New Roman" w:eastAsia="Times New Roman" w:hAnsi="Times New Roman"/>
          <w:i/>
          <w:iCs/>
          <w:color w:val="000000"/>
        </w:rPr>
        <w:t>ród wymienionych w art. 24 ust. 1pkt 13 i 14 oraz 16-20 lub ust. 5 ustawy PZP). Jednocze</w:t>
      </w:r>
      <w:r w:rsidRPr="006E5690">
        <w:rPr>
          <w:rFonts w:ascii="Times New Roman" w:eastAsia="TimesNewRoman" w:hAnsi="Times New Roman"/>
          <w:i/>
          <w:iCs/>
          <w:color w:val="000000"/>
        </w:rPr>
        <w:t>ś</w:t>
      </w:r>
      <w:r w:rsidRPr="006E5690">
        <w:rPr>
          <w:rFonts w:ascii="Times New Roman" w:eastAsia="Times New Roman" w:hAnsi="Times New Roman"/>
          <w:i/>
          <w:iCs/>
          <w:color w:val="000000"/>
        </w:rPr>
        <w:t>nie o</w:t>
      </w:r>
      <w:r w:rsidRPr="006E5690">
        <w:rPr>
          <w:rFonts w:ascii="Times New Roman" w:eastAsia="TimesNewRoman" w:hAnsi="Times New Roman"/>
          <w:i/>
          <w:iCs/>
          <w:color w:val="000000"/>
        </w:rPr>
        <w:t>ś</w:t>
      </w:r>
      <w:r w:rsidRPr="006E5690">
        <w:rPr>
          <w:rFonts w:ascii="Times New Roman" w:eastAsia="Times New Roman" w:hAnsi="Times New Roman"/>
          <w:i/>
          <w:iCs/>
          <w:color w:val="000000"/>
        </w:rPr>
        <w:t xml:space="preserve">wiadczam, </w:t>
      </w:r>
      <w:r w:rsidRPr="006E5690">
        <w:rPr>
          <w:rFonts w:ascii="Times New Roman" w:eastAsia="TimesNewRoman" w:hAnsi="Times New Roman"/>
          <w:i/>
          <w:iCs/>
          <w:color w:val="000000"/>
        </w:rPr>
        <w:t>ż</w:t>
      </w:r>
      <w:r w:rsidRPr="006E5690">
        <w:rPr>
          <w:rFonts w:ascii="Times New Roman" w:eastAsia="Times New Roman" w:hAnsi="Times New Roman"/>
          <w:i/>
          <w:iCs/>
          <w:color w:val="000000"/>
        </w:rPr>
        <w:t>e w zwi</w:t>
      </w:r>
      <w:r w:rsidRPr="006E5690">
        <w:rPr>
          <w:rFonts w:ascii="Times New Roman" w:eastAsia="TimesNewRoman" w:hAnsi="Times New Roman"/>
          <w:i/>
          <w:iCs/>
          <w:color w:val="000000"/>
        </w:rPr>
        <w:t>ą</w:t>
      </w:r>
      <w:r w:rsidRPr="006E5690">
        <w:rPr>
          <w:rFonts w:ascii="Times New Roman" w:eastAsia="Times New Roman" w:hAnsi="Times New Roman"/>
          <w:i/>
          <w:iCs/>
          <w:color w:val="000000"/>
        </w:rPr>
        <w:t>zku z ww. okoliczno</w:t>
      </w:r>
      <w:r w:rsidRPr="006E5690">
        <w:rPr>
          <w:rFonts w:ascii="Times New Roman" w:eastAsia="TimesNewRoman" w:hAnsi="Times New Roman"/>
          <w:i/>
          <w:iCs/>
          <w:color w:val="000000"/>
        </w:rPr>
        <w:t>ś</w:t>
      </w:r>
      <w:r w:rsidRPr="006E5690">
        <w:rPr>
          <w:rFonts w:ascii="Times New Roman" w:eastAsia="Times New Roman" w:hAnsi="Times New Roman"/>
          <w:i/>
          <w:iCs/>
          <w:color w:val="000000"/>
        </w:rPr>
        <w:t>ci</w:t>
      </w:r>
      <w:r w:rsidRPr="006E5690">
        <w:rPr>
          <w:rFonts w:ascii="Times New Roman" w:eastAsia="TimesNewRoman" w:hAnsi="Times New Roman"/>
          <w:i/>
          <w:iCs/>
          <w:color w:val="000000"/>
        </w:rPr>
        <w:t>ą</w:t>
      </w:r>
      <w:r w:rsidRPr="006E5690">
        <w:rPr>
          <w:rFonts w:ascii="Times New Roman" w:eastAsia="Times New Roman" w:hAnsi="Times New Roman"/>
          <w:i/>
          <w:iCs/>
          <w:color w:val="000000"/>
        </w:rPr>
        <w:t>, na podstawie art. 24 ust. 8 ustawy PZP podj</w:t>
      </w:r>
      <w:r w:rsidRPr="006E5690">
        <w:rPr>
          <w:rFonts w:ascii="Times New Roman" w:eastAsia="TimesNewRoman" w:hAnsi="Times New Roman"/>
          <w:i/>
          <w:iCs/>
          <w:color w:val="000000"/>
        </w:rPr>
        <w:t>ą</w:t>
      </w:r>
      <w:r w:rsidRPr="006E5690">
        <w:rPr>
          <w:rFonts w:ascii="Times New Roman" w:eastAsia="Times New Roman" w:hAnsi="Times New Roman"/>
          <w:i/>
          <w:iCs/>
          <w:color w:val="000000"/>
        </w:rPr>
        <w:t>łem nast</w:t>
      </w:r>
      <w:r w:rsidRPr="006E5690">
        <w:rPr>
          <w:rFonts w:ascii="Times New Roman" w:eastAsia="TimesNewRoman" w:hAnsi="Times New Roman"/>
          <w:i/>
          <w:iCs/>
          <w:color w:val="000000"/>
        </w:rPr>
        <w:t>ę</w:t>
      </w:r>
      <w:r w:rsidRPr="006E5690">
        <w:rPr>
          <w:rFonts w:ascii="Times New Roman" w:eastAsia="Times New Roman" w:hAnsi="Times New Roman"/>
          <w:i/>
          <w:iCs/>
          <w:color w:val="000000"/>
        </w:rPr>
        <w:t>puj</w:t>
      </w:r>
      <w:r w:rsidRPr="006E5690">
        <w:rPr>
          <w:rFonts w:ascii="Times New Roman" w:eastAsia="TimesNewRoman" w:hAnsi="Times New Roman"/>
          <w:i/>
          <w:iCs/>
          <w:color w:val="000000"/>
        </w:rPr>
        <w:t>ą</w:t>
      </w:r>
      <w:r w:rsidRPr="006E5690">
        <w:rPr>
          <w:rFonts w:ascii="Times New Roman" w:eastAsia="Times New Roman" w:hAnsi="Times New Roman"/>
          <w:i/>
          <w:iCs/>
          <w:color w:val="000000"/>
        </w:rPr>
        <w:t xml:space="preserve">ce </w:t>
      </w:r>
      <w:r w:rsidRPr="006E5690">
        <w:rPr>
          <w:rFonts w:ascii="Times New Roman" w:eastAsia="TimesNewRoman" w:hAnsi="Times New Roman"/>
          <w:i/>
          <w:iCs/>
          <w:color w:val="000000"/>
        </w:rPr>
        <w:t>ś</w:t>
      </w:r>
      <w:r w:rsidRPr="006E5690">
        <w:rPr>
          <w:rFonts w:ascii="Times New Roman" w:eastAsia="Times New Roman" w:hAnsi="Times New Roman"/>
          <w:i/>
          <w:iCs/>
          <w:color w:val="000000"/>
        </w:rPr>
        <w:t>rodki naprawcze: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  <w:r w:rsidRPr="006E5690">
        <w:rPr>
          <w:rFonts w:ascii="Times New Roman" w:eastAsia="Times New Roman" w:hAnsi="Times New Roman"/>
          <w:i/>
          <w:iCs/>
          <w:color w:val="000000"/>
        </w:rPr>
        <w:t>………………………………………………………………………………………………………………………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  <w:r w:rsidRPr="006E5690">
        <w:rPr>
          <w:rFonts w:ascii="Times New Roman" w:eastAsia="Times New Roman" w:hAnsi="Times New Roman"/>
          <w:i/>
          <w:iCs/>
          <w:color w:val="000000"/>
        </w:rPr>
        <w:t>………………………………………………………………………………………………………………………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  <w:r w:rsidRPr="006E5690">
        <w:rPr>
          <w:rFonts w:ascii="Times New Roman" w:eastAsia="Times New Roman" w:hAnsi="Times New Roman"/>
          <w:i/>
          <w:iCs/>
          <w:color w:val="000000"/>
        </w:rPr>
        <w:t>………………………………………………………………………………………………………………………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  <w:r w:rsidRPr="006E5690">
        <w:rPr>
          <w:rFonts w:ascii="Times New Roman" w:eastAsia="Times New Roman" w:hAnsi="Times New Roman"/>
          <w:i/>
          <w:iCs/>
          <w:color w:val="000000"/>
        </w:rPr>
        <w:t>………………………………………………………………………………………………………………………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  <w:r w:rsidRPr="006E5690">
        <w:rPr>
          <w:rFonts w:ascii="Times New Roman" w:eastAsia="Times New Roman" w:hAnsi="Times New Roman"/>
          <w:i/>
          <w:iCs/>
          <w:color w:val="000000"/>
        </w:rPr>
        <w:t>………………………………………………………………………………………………………………………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  <w:r w:rsidRPr="006E5690">
        <w:rPr>
          <w:rFonts w:ascii="Times New Roman" w:eastAsia="Times New Roman" w:hAnsi="Times New Roman"/>
          <w:i/>
          <w:iCs/>
          <w:color w:val="000000"/>
        </w:rPr>
        <w:t>………………………………………………………………………………………………………………………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  <w:r w:rsidRPr="006E5690">
        <w:rPr>
          <w:rFonts w:ascii="Times New Roman" w:eastAsia="Times New Roman" w:hAnsi="Times New Roman"/>
          <w:i/>
          <w:iCs/>
          <w:color w:val="000000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………………………………………………………………………………………………………………….…………………………………………………………………………………………………………………. itd.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  <w:r w:rsidRPr="006E5690">
        <w:rPr>
          <w:rFonts w:ascii="Times New Roman" w:eastAsia="Times New Roman" w:hAnsi="Times New Roman"/>
          <w:i/>
          <w:iCs/>
          <w:color w:val="000000"/>
        </w:rPr>
        <w:lastRenderedPageBreak/>
        <w:t>…………………………………………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  <w:r w:rsidRPr="006E5690">
        <w:rPr>
          <w:rFonts w:ascii="Times New Roman" w:eastAsia="Times New Roman" w:hAnsi="Times New Roman"/>
          <w:i/>
          <w:iCs/>
          <w:color w:val="000000"/>
        </w:rPr>
        <w:t>(miejscowo</w:t>
      </w:r>
      <w:r w:rsidRPr="006E5690">
        <w:rPr>
          <w:rFonts w:ascii="Times New Roman" w:eastAsia="TimesNewRoman" w:hAnsi="Times New Roman"/>
          <w:i/>
          <w:iCs/>
          <w:color w:val="000000"/>
        </w:rPr>
        <w:t>ść</w:t>
      </w:r>
      <w:r w:rsidRPr="006E5690">
        <w:rPr>
          <w:rFonts w:ascii="Times New Roman" w:eastAsia="Times New Roman" w:hAnsi="Times New Roman"/>
          <w:i/>
          <w:iCs/>
          <w:color w:val="000000"/>
        </w:rPr>
        <w:t>, data)</w:t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  <w:t xml:space="preserve">   ………………………………………….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  <w:t>(podpis upowa</w:t>
      </w:r>
      <w:r w:rsidRPr="006E5690">
        <w:rPr>
          <w:rFonts w:ascii="Times New Roman" w:eastAsia="TimesNewRoman" w:hAnsi="Times New Roman"/>
          <w:i/>
          <w:iCs/>
          <w:color w:val="000000"/>
        </w:rPr>
        <w:t>ż</w:t>
      </w:r>
      <w:r w:rsidRPr="006E5690">
        <w:rPr>
          <w:rFonts w:ascii="Times New Roman" w:eastAsia="Times New Roman" w:hAnsi="Times New Roman"/>
          <w:i/>
          <w:iCs/>
          <w:color w:val="000000"/>
        </w:rPr>
        <w:t>nionego przedstawiciela Wykonawcy)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b/>
          <w:bCs/>
          <w:color w:val="000000"/>
        </w:rPr>
      </w:pP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b/>
          <w:bCs/>
          <w:color w:val="000000"/>
        </w:rPr>
      </w:pP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b/>
          <w:bCs/>
          <w:color w:val="000000"/>
        </w:rPr>
      </w:pPr>
    </w:p>
    <w:p w:rsidR="002473F9" w:rsidRPr="006E5690" w:rsidRDefault="002473F9">
      <w:pPr>
        <w:autoSpaceDE w:val="0"/>
        <w:jc w:val="center"/>
        <w:rPr>
          <w:rFonts w:ascii="Times New Roman" w:eastAsia="TimesNewRoman" w:hAnsi="Times New Roman"/>
          <w:b/>
          <w:bCs/>
          <w:color w:val="000000"/>
        </w:rPr>
      </w:pPr>
      <w:r w:rsidRPr="006E5690">
        <w:rPr>
          <w:rFonts w:ascii="Times New Roman" w:eastAsia="Times New Roman" w:hAnsi="Times New Roman"/>
          <w:b/>
          <w:bCs/>
          <w:color w:val="000000"/>
        </w:rPr>
        <w:t>O</w:t>
      </w:r>
      <w:r w:rsidRPr="006E5690">
        <w:rPr>
          <w:rFonts w:ascii="Times New Roman" w:eastAsia="TimesNewRoman" w:hAnsi="Times New Roman"/>
          <w:b/>
          <w:bCs/>
          <w:color w:val="000000"/>
        </w:rPr>
        <w:t>Ś</w:t>
      </w:r>
      <w:r w:rsidRPr="006E5690">
        <w:rPr>
          <w:rFonts w:ascii="Times New Roman" w:eastAsia="Times New Roman" w:hAnsi="Times New Roman"/>
          <w:b/>
          <w:bCs/>
          <w:color w:val="000000"/>
        </w:rPr>
        <w:t>WIADCZENIE DOTYCZ</w:t>
      </w:r>
      <w:r w:rsidRPr="006E5690">
        <w:rPr>
          <w:rFonts w:ascii="Times New Roman" w:eastAsia="TimesNewRoman" w:hAnsi="Times New Roman"/>
          <w:b/>
          <w:bCs/>
          <w:color w:val="000000"/>
        </w:rPr>
        <w:t>Ą</w:t>
      </w:r>
      <w:r w:rsidRPr="006E5690">
        <w:rPr>
          <w:rFonts w:ascii="Times New Roman" w:eastAsia="Times New Roman" w:hAnsi="Times New Roman"/>
          <w:b/>
          <w:bCs/>
          <w:color w:val="000000"/>
        </w:rPr>
        <w:t>CE PODMIOTU, NA KTÓREGO ZASOBY POWOŁUJE SI</w:t>
      </w:r>
      <w:r w:rsidRPr="006E5690">
        <w:rPr>
          <w:rFonts w:ascii="Times New Roman" w:eastAsia="TimesNewRoman" w:hAnsi="Times New Roman"/>
          <w:b/>
          <w:bCs/>
          <w:color w:val="000000"/>
        </w:rPr>
        <w:t>Ę</w:t>
      </w:r>
    </w:p>
    <w:p w:rsidR="002473F9" w:rsidRPr="006E5690" w:rsidRDefault="002473F9">
      <w:pPr>
        <w:autoSpaceDE w:val="0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6E5690">
        <w:rPr>
          <w:rFonts w:ascii="Times New Roman" w:eastAsia="Times New Roman" w:hAnsi="Times New Roman"/>
          <w:b/>
          <w:bCs/>
          <w:color w:val="000000"/>
        </w:rPr>
        <w:t>WYKONAWCA: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O</w:t>
      </w:r>
      <w:r w:rsidRPr="006E5690">
        <w:rPr>
          <w:rFonts w:ascii="Times New Roman" w:eastAsia="TimesNewRoman" w:hAnsi="Times New Roman"/>
          <w:color w:val="000000"/>
        </w:rPr>
        <w:t>ś</w:t>
      </w:r>
      <w:r w:rsidRPr="006E5690">
        <w:rPr>
          <w:rFonts w:ascii="Times New Roman" w:eastAsia="Times New Roman" w:hAnsi="Times New Roman"/>
          <w:color w:val="000000"/>
        </w:rPr>
        <w:t xml:space="preserve">wiadczam, </w:t>
      </w:r>
      <w:r w:rsidRPr="006E5690">
        <w:rPr>
          <w:rFonts w:ascii="Times New Roman" w:eastAsia="TimesNewRoman" w:hAnsi="Times New Roman"/>
          <w:color w:val="000000"/>
        </w:rPr>
        <w:t>ż</w:t>
      </w:r>
      <w:r w:rsidRPr="006E5690">
        <w:rPr>
          <w:rFonts w:ascii="Times New Roman" w:eastAsia="Times New Roman" w:hAnsi="Times New Roman"/>
          <w:color w:val="000000"/>
        </w:rPr>
        <w:t>e nast</w:t>
      </w:r>
      <w:r w:rsidRPr="006E5690">
        <w:rPr>
          <w:rFonts w:ascii="Times New Roman" w:eastAsia="TimesNewRoman" w:hAnsi="Times New Roman"/>
          <w:color w:val="000000"/>
        </w:rPr>
        <w:t>ę</w:t>
      </w:r>
      <w:r w:rsidRPr="006E5690">
        <w:rPr>
          <w:rFonts w:ascii="Times New Roman" w:eastAsia="Times New Roman" w:hAnsi="Times New Roman"/>
          <w:color w:val="000000"/>
        </w:rPr>
        <w:t>puj</w:t>
      </w:r>
      <w:r w:rsidRPr="006E5690">
        <w:rPr>
          <w:rFonts w:ascii="Times New Roman" w:eastAsia="TimesNewRoman" w:hAnsi="Times New Roman"/>
          <w:color w:val="000000"/>
        </w:rPr>
        <w:t>ą</w:t>
      </w:r>
      <w:r w:rsidRPr="006E5690">
        <w:rPr>
          <w:rFonts w:ascii="Times New Roman" w:eastAsia="Times New Roman" w:hAnsi="Times New Roman"/>
          <w:color w:val="000000"/>
        </w:rPr>
        <w:t>cy/e podmiot/y, na którego/ych zasoby powołuj</w:t>
      </w:r>
      <w:r w:rsidRPr="006E5690">
        <w:rPr>
          <w:rFonts w:ascii="Times New Roman" w:eastAsia="TimesNewRoman" w:hAnsi="Times New Roman"/>
          <w:color w:val="000000"/>
        </w:rPr>
        <w:t xml:space="preserve">ę </w:t>
      </w:r>
      <w:r w:rsidRPr="006E5690">
        <w:rPr>
          <w:rFonts w:ascii="Times New Roman" w:eastAsia="Times New Roman" w:hAnsi="Times New Roman"/>
          <w:color w:val="000000"/>
        </w:rPr>
        <w:t>si</w:t>
      </w:r>
      <w:r w:rsidRPr="006E5690">
        <w:rPr>
          <w:rFonts w:ascii="Times New Roman" w:eastAsia="TimesNewRoman" w:hAnsi="Times New Roman"/>
          <w:color w:val="000000"/>
        </w:rPr>
        <w:t xml:space="preserve">ę </w:t>
      </w:r>
      <w:r w:rsidRPr="006E5690">
        <w:rPr>
          <w:rFonts w:ascii="Times New Roman" w:eastAsia="Times New Roman" w:hAnsi="Times New Roman"/>
          <w:color w:val="000000"/>
        </w:rPr>
        <w:t>w niniejszym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post</w:t>
      </w:r>
      <w:r w:rsidRPr="006E5690">
        <w:rPr>
          <w:rFonts w:ascii="Times New Roman" w:eastAsia="TimesNewRoman" w:hAnsi="Times New Roman"/>
          <w:color w:val="000000"/>
        </w:rPr>
        <w:t>ę</w:t>
      </w:r>
      <w:r w:rsidRPr="006E5690">
        <w:rPr>
          <w:rFonts w:ascii="Times New Roman" w:eastAsia="Times New Roman" w:hAnsi="Times New Roman"/>
          <w:color w:val="000000"/>
        </w:rPr>
        <w:t>powaniu, tj.: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…………………………………………………………………………………………………………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…………………………………………………………………………………………………………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…………………………………………………………………………………………………………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…………………………………………………………………………………………………………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…………………………………………………………………………………………………………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(poda</w:t>
      </w:r>
      <w:r w:rsidRPr="006E5690">
        <w:rPr>
          <w:rFonts w:ascii="Times New Roman" w:eastAsia="TimesNewRoman" w:hAnsi="Times New Roman"/>
          <w:color w:val="000000"/>
        </w:rPr>
        <w:t xml:space="preserve">ć </w:t>
      </w:r>
      <w:r w:rsidRPr="006E5690">
        <w:rPr>
          <w:rFonts w:ascii="Times New Roman" w:eastAsia="Times New Roman" w:hAnsi="Times New Roman"/>
          <w:color w:val="000000"/>
        </w:rPr>
        <w:t>pełna nazw</w:t>
      </w:r>
      <w:r w:rsidRPr="006E5690">
        <w:rPr>
          <w:rFonts w:ascii="Times New Roman" w:eastAsia="TimesNewRoman" w:hAnsi="Times New Roman"/>
          <w:color w:val="000000"/>
        </w:rPr>
        <w:t>ę</w:t>
      </w:r>
      <w:r w:rsidRPr="006E5690">
        <w:rPr>
          <w:rFonts w:ascii="Times New Roman" w:eastAsia="Times New Roman" w:hAnsi="Times New Roman"/>
          <w:color w:val="000000"/>
        </w:rPr>
        <w:t>/firm</w:t>
      </w:r>
      <w:r w:rsidRPr="006E5690">
        <w:rPr>
          <w:rFonts w:ascii="Times New Roman" w:eastAsia="TimesNewRoman" w:hAnsi="Times New Roman"/>
          <w:color w:val="000000"/>
        </w:rPr>
        <w:t>ę</w:t>
      </w:r>
      <w:r w:rsidRPr="006E5690">
        <w:rPr>
          <w:rFonts w:ascii="Times New Roman" w:eastAsia="Times New Roman" w:hAnsi="Times New Roman"/>
          <w:color w:val="000000"/>
        </w:rPr>
        <w:t>, adres, a tak</w:t>
      </w:r>
      <w:r w:rsidRPr="006E5690">
        <w:rPr>
          <w:rFonts w:ascii="Times New Roman" w:eastAsia="TimesNewRoman" w:hAnsi="Times New Roman"/>
          <w:color w:val="000000"/>
        </w:rPr>
        <w:t>ż</w:t>
      </w:r>
      <w:r w:rsidRPr="006E5690">
        <w:rPr>
          <w:rFonts w:ascii="Times New Roman" w:eastAsia="Times New Roman" w:hAnsi="Times New Roman"/>
          <w:color w:val="000000"/>
        </w:rPr>
        <w:t>e w zale</w:t>
      </w:r>
      <w:r w:rsidRPr="006E5690">
        <w:rPr>
          <w:rFonts w:ascii="Times New Roman" w:eastAsia="TimesNewRoman" w:hAnsi="Times New Roman"/>
          <w:color w:val="000000"/>
        </w:rPr>
        <w:t>ż</w:t>
      </w:r>
      <w:r w:rsidRPr="006E5690">
        <w:rPr>
          <w:rFonts w:ascii="Times New Roman" w:eastAsia="Times New Roman" w:hAnsi="Times New Roman"/>
          <w:color w:val="000000"/>
        </w:rPr>
        <w:t>no</w:t>
      </w:r>
      <w:r w:rsidRPr="006E5690">
        <w:rPr>
          <w:rFonts w:ascii="Times New Roman" w:eastAsia="TimesNewRoman" w:hAnsi="Times New Roman"/>
          <w:color w:val="000000"/>
        </w:rPr>
        <w:t>ś</w:t>
      </w:r>
      <w:r w:rsidRPr="006E5690">
        <w:rPr>
          <w:rFonts w:ascii="Times New Roman" w:eastAsia="Times New Roman" w:hAnsi="Times New Roman"/>
          <w:color w:val="000000"/>
        </w:rPr>
        <w:t>ci od podmiotu: NIP/PESEL, KRS/CEiDG)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nie podlegaja/j</w:t>
      </w:r>
      <w:r w:rsidRPr="006E5690">
        <w:rPr>
          <w:rFonts w:ascii="Times New Roman" w:eastAsia="TimesNewRoman" w:hAnsi="Times New Roman"/>
          <w:color w:val="000000"/>
        </w:rPr>
        <w:t xml:space="preserve">ą </w:t>
      </w:r>
      <w:r w:rsidRPr="006E5690">
        <w:rPr>
          <w:rFonts w:ascii="Times New Roman" w:eastAsia="Times New Roman" w:hAnsi="Times New Roman"/>
          <w:color w:val="000000"/>
        </w:rPr>
        <w:t>wykluczeniu z post</w:t>
      </w:r>
      <w:r w:rsidRPr="006E5690">
        <w:rPr>
          <w:rFonts w:ascii="Times New Roman" w:eastAsia="TimesNewRoman" w:hAnsi="Times New Roman"/>
          <w:color w:val="000000"/>
        </w:rPr>
        <w:t>ę</w:t>
      </w:r>
      <w:r w:rsidRPr="006E5690">
        <w:rPr>
          <w:rFonts w:ascii="Times New Roman" w:eastAsia="Times New Roman" w:hAnsi="Times New Roman"/>
          <w:color w:val="000000"/>
        </w:rPr>
        <w:t>powania o udzielenie zamówienia na podstawie art. 24 ust. 1 pkt 12-23 i art. 24 ust. 5 pkt 1), 2), 4) i 8) ustawy PZP.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  <w:r w:rsidRPr="006E5690">
        <w:rPr>
          <w:rFonts w:ascii="Times New Roman" w:eastAsia="Times New Roman" w:hAnsi="Times New Roman"/>
          <w:i/>
          <w:iCs/>
          <w:color w:val="000000"/>
        </w:rPr>
        <w:t>…………………………………………                               .......................................................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  <w:r w:rsidRPr="006E5690">
        <w:rPr>
          <w:rFonts w:ascii="Times New Roman" w:eastAsia="Times New Roman" w:hAnsi="Times New Roman"/>
          <w:i/>
          <w:iCs/>
          <w:color w:val="000000"/>
        </w:rPr>
        <w:t>(miejscowo</w:t>
      </w:r>
      <w:r w:rsidRPr="006E5690">
        <w:rPr>
          <w:rFonts w:ascii="Times New Roman" w:eastAsia="TimesNewRoman" w:hAnsi="Times New Roman"/>
          <w:i/>
          <w:iCs/>
          <w:color w:val="000000"/>
        </w:rPr>
        <w:t>ść</w:t>
      </w:r>
      <w:r w:rsidRPr="006E5690">
        <w:rPr>
          <w:rFonts w:ascii="Times New Roman" w:eastAsia="Times New Roman" w:hAnsi="Times New Roman"/>
          <w:i/>
          <w:iCs/>
          <w:color w:val="000000"/>
        </w:rPr>
        <w:t>, data)</w:t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  <w:t>(podpis upowa</w:t>
      </w:r>
      <w:r w:rsidRPr="006E5690">
        <w:rPr>
          <w:rFonts w:ascii="Times New Roman" w:eastAsia="TimesNewRoman" w:hAnsi="Times New Roman"/>
          <w:i/>
          <w:iCs/>
          <w:color w:val="000000"/>
        </w:rPr>
        <w:t>ż</w:t>
      </w:r>
      <w:r w:rsidRPr="006E5690">
        <w:rPr>
          <w:rFonts w:ascii="Times New Roman" w:eastAsia="Times New Roman" w:hAnsi="Times New Roman"/>
          <w:i/>
          <w:iCs/>
          <w:color w:val="000000"/>
        </w:rPr>
        <w:t>nionego przedstawiciela Wykonawcy)</w:t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</w:p>
    <w:p w:rsidR="002473F9" w:rsidRPr="006E5690" w:rsidRDefault="002473F9">
      <w:pPr>
        <w:autoSpaceDE w:val="0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6E5690">
        <w:rPr>
          <w:rFonts w:ascii="Times New Roman" w:eastAsia="Times New Roman" w:hAnsi="Times New Roman"/>
          <w:b/>
          <w:bCs/>
          <w:color w:val="000000"/>
        </w:rPr>
        <w:t>O</w:t>
      </w:r>
      <w:r w:rsidRPr="006E5690">
        <w:rPr>
          <w:rFonts w:ascii="Times New Roman" w:eastAsia="TimesNewRoman" w:hAnsi="Times New Roman"/>
          <w:b/>
          <w:bCs/>
          <w:color w:val="000000"/>
        </w:rPr>
        <w:t>Ś</w:t>
      </w:r>
      <w:r w:rsidRPr="006E5690">
        <w:rPr>
          <w:rFonts w:ascii="Times New Roman" w:eastAsia="Times New Roman" w:hAnsi="Times New Roman"/>
          <w:b/>
          <w:bCs/>
          <w:color w:val="000000"/>
        </w:rPr>
        <w:t>WIADCZENIE DOTYCZ</w:t>
      </w:r>
      <w:r w:rsidRPr="006E5690">
        <w:rPr>
          <w:rFonts w:ascii="Times New Roman" w:eastAsia="TimesNewRoman" w:hAnsi="Times New Roman"/>
          <w:b/>
          <w:bCs/>
          <w:color w:val="000000"/>
        </w:rPr>
        <w:t>Ą</w:t>
      </w:r>
      <w:r w:rsidRPr="006E5690">
        <w:rPr>
          <w:rFonts w:ascii="Times New Roman" w:eastAsia="Times New Roman" w:hAnsi="Times New Roman"/>
          <w:b/>
          <w:bCs/>
          <w:color w:val="000000"/>
        </w:rPr>
        <w:t>CE PODWYKONAWCY NIEB</w:t>
      </w:r>
      <w:r w:rsidRPr="006E5690">
        <w:rPr>
          <w:rFonts w:ascii="Times New Roman" w:eastAsia="TimesNewRoman" w:hAnsi="Times New Roman"/>
          <w:b/>
          <w:bCs/>
          <w:color w:val="000000"/>
        </w:rPr>
        <w:t>Ę</w:t>
      </w:r>
      <w:r w:rsidRPr="006E5690">
        <w:rPr>
          <w:rFonts w:ascii="Times New Roman" w:eastAsia="Times New Roman" w:hAnsi="Times New Roman"/>
          <w:b/>
          <w:bCs/>
          <w:color w:val="000000"/>
        </w:rPr>
        <w:t>D</w:t>
      </w:r>
      <w:r w:rsidRPr="006E5690">
        <w:rPr>
          <w:rFonts w:ascii="Times New Roman" w:eastAsia="TimesNewRoman" w:hAnsi="Times New Roman"/>
          <w:b/>
          <w:bCs/>
          <w:color w:val="000000"/>
        </w:rPr>
        <w:t>Ą</w:t>
      </w:r>
      <w:r w:rsidRPr="006E5690">
        <w:rPr>
          <w:rFonts w:ascii="Times New Roman" w:eastAsia="Times New Roman" w:hAnsi="Times New Roman"/>
          <w:b/>
          <w:bCs/>
          <w:color w:val="000000"/>
        </w:rPr>
        <w:t>CEGO PODMIOTEM, NA KTÓREGO ZASOBY POWOŁUJE SI</w:t>
      </w:r>
      <w:r w:rsidRPr="006E5690">
        <w:rPr>
          <w:rFonts w:ascii="Times New Roman" w:eastAsia="TimesNewRoman" w:hAnsi="Times New Roman"/>
          <w:b/>
          <w:bCs/>
          <w:color w:val="000000"/>
        </w:rPr>
        <w:t xml:space="preserve">Ę </w:t>
      </w:r>
      <w:r w:rsidRPr="006E5690">
        <w:rPr>
          <w:rFonts w:ascii="Times New Roman" w:eastAsia="Times New Roman" w:hAnsi="Times New Roman"/>
          <w:b/>
          <w:bCs/>
          <w:color w:val="000000"/>
        </w:rPr>
        <w:t>WYKONAWCA: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O</w:t>
      </w:r>
      <w:r w:rsidRPr="006E5690">
        <w:rPr>
          <w:rFonts w:ascii="Times New Roman" w:eastAsia="TimesNewRoman" w:hAnsi="Times New Roman"/>
          <w:color w:val="000000"/>
        </w:rPr>
        <w:t>ś</w:t>
      </w:r>
      <w:r w:rsidRPr="006E5690">
        <w:rPr>
          <w:rFonts w:ascii="Times New Roman" w:eastAsia="Times New Roman" w:hAnsi="Times New Roman"/>
          <w:color w:val="000000"/>
        </w:rPr>
        <w:t xml:space="preserve">wiadczam, </w:t>
      </w:r>
      <w:r w:rsidRPr="006E5690">
        <w:rPr>
          <w:rFonts w:ascii="Times New Roman" w:eastAsia="TimesNewRoman" w:hAnsi="Times New Roman"/>
          <w:color w:val="000000"/>
        </w:rPr>
        <w:t>ż</w:t>
      </w:r>
      <w:r w:rsidRPr="006E5690">
        <w:rPr>
          <w:rFonts w:ascii="Times New Roman" w:eastAsia="Times New Roman" w:hAnsi="Times New Roman"/>
          <w:color w:val="000000"/>
        </w:rPr>
        <w:t>e nast</w:t>
      </w:r>
      <w:r w:rsidRPr="006E5690">
        <w:rPr>
          <w:rFonts w:ascii="Times New Roman" w:eastAsia="TimesNewRoman" w:hAnsi="Times New Roman"/>
          <w:color w:val="000000"/>
        </w:rPr>
        <w:t>ę</w:t>
      </w:r>
      <w:r w:rsidRPr="006E5690">
        <w:rPr>
          <w:rFonts w:ascii="Times New Roman" w:eastAsia="Times New Roman" w:hAnsi="Times New Roman"/>
          <w:color w:val="000000"/>
        </w:rPr>
        <w:t>puj</w:t>
      </w:r>
      <w:r w:rsidRPr="006E5690">
        <w:rPr>
          <w:rFonts w:ascii="Times New Roman" w:eastAsia="TimesNewRoman" w:hAnsi="Times New Roman"/>
          <w:color w:val="000000"/>
        </w:rPr>
        <w:t>ą</w:t>
      </w:r>
      <w:r w:rsidRPr="006E5690">
        <w:rPr>
          <w:rFonts w:ascii="Times New Roman" w:eastAsia="Times New Roman" w:hAnsi="Times New Roman"/>
          <w:color w:val="000000"/>
        </w:rPr>
        <w:t>cy/e podmiot/y, b</w:t>
      </w:r>
      <w:r w:rsidRPr="006E5690">
        <w:rPr>
          <w:rFonts w:ascii="Times New Roman" w:eastAsia="TimesNewRoman" w:hAnsi="Times New Roman"/>
          <w:color w:val="000000"/>
        </w:rPr>
        <w:t>ę</w:t>
      </w:r>
      <w:r w:rsidRPr="006E5690">
        <w:rPr>
          <w:rFonts w:ascii="Times New Roman" w:eastAsia="Times New Roman" w:hAnsi="Times New Roman"/>
          <w:color w:val="000000"/>
        </w:rPr>
        <w:t>d</w:t>
      </w:r>
      <w:r w:rsidRPr="006E5690">
        <w:rPr>
          <w:rFonts w:ascii="Times New Roman" w:eastAsia="TimesNewRoman" w:hAnsi="Times New Roman"/>
          <w:color w:val="000000"/>
        </w:rPr>
        <w:t>ą</w:t>
      </w:r>
      <w:r w:rsidRPr="006E5690">
        <w:rPr>
          <w:rFonts w:ascii="Times New Roman" w:eastAsia="Times New Roman" w:hAnsi="Times New Roman"/>
          <w:color w:val="000000"/>
        </w:rPr>
        <w:t>cy/e podwykonawc</w:t>
      </w:r>
      <w:r w:rsidRPr="006E5690">
        <w:rPr>
          <w:rFonts w:ascii="Times New Roman" w:eastAsia="TimesNewRoman" w:hAnsi="Times New Roman"/>
          <w:color w:val="000000"/>
        </w:rPr>
        <w:t>ą</w:t>
      </w:r>
      <w:r w:rsidRPr="006E5690">
        <w:rPr>
          <w:rFonts w:ascii="Times New Roman" w:eastAsia="Times New Roman" w:hAnsi="Times New Roman"/>
          <w:color w:val="000000"/>
        </w:rPr>
        <w:t>/ami;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…………………………………………………………………………………………………………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…………………………………………………………………………………………………………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…………………………………………………………………………………………………………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…………………………………………………………………………………………………………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…………………………………………………………………………………………………………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………………………………………………………………………………………………………..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(poda</w:t>
      </w:r>
      <w:r w:rsidRPr="006E5690">
        <w:rPr>
          <w:rFonts w:ascii="Times New Roman" w:eastAsia="TimesNewRoman" w:hAnsi="Times New Roman"/>
          <w:color w:val="000000"/>
        </w:rPr>
        <w:t xml:space="preserve">ć </w:t>
      </w:r>
      <w:r w:rsidRPr="006E5690">
        <w:rPr>
          <w:rFonts w:ascii="Times New Roman" w:eastAsia="Times New Roman" w:hAnsi="Times New Roman"/>
          <w:color w:val="000000"/>
        </w:rPr>
        <w:t>pełna nazw</w:t>
      </w:r>
      <w:r w:rsidRPr="006E5690">
        <w:rPr>
          <w:rFonts w:ascii="Times New Roman" w:eastAsia="TimesNewRoman" w:hAnsi="Times New Roman"/>
          <w:color w:val="000000"/>
        </w:rPr>
        <w:t>ę</w:t>
      </w:r>
      <w:r w:rsidRPr="006E5690">
        <w:rPr>
          <w:rFonts w:ascii="Times New Roman" w:eastAsia="Times New Roman" w:hAnsi="Times New Roman"/>
          <w:color w:val="000000"/>
        </w:rPr>
        <w:t>/firm</w:t>
      </w:r>
      <w:r w:rsidRPr="006E5690">
        <w:rPr>
          <w:rFonts w:ascii="Times New Roman" w:eastAsia="TimesNewRoman" w:hAnsi="Times New Roman"/>
          <w:color w:val="000000"/>
        </w:rPr>
        <w:t>ę</w:t>
      </w:r>
      <w:r w:rsidRPr="006E5690">
        <w:rPr>
          <w:rFonts w:ascii="Times New Roman" w:eastAsia="Times New Roman" w:hAnsi="Times New Roman"/>
          <w:color w:val="000000"/>
        </w:rPr>
        <w:t>, adres, a tak</w:t>
      </w:r>
      <w:r w:rsidRPr="006E5690">
        <w:rPr>
          <w:rFonts w:ascii="Times New Roman" w:eastAsia="TimesNewRoman" w:hAnsi="Times New Roman"/>
          <w:color w:val="000000"/>
        </w:rPr>
        <w:t>ż</w:t>
      </w:r>
      <w:r w:rsidRPr="006E5690">
        <w:rPr>
          <w:rFonts w:ascii="Times New Roman" w:eastAsia="Times New Roman" w:hAnsi="Times New Roman"/>
          <w:color w:val="000000"/>
        </w:rPr>
        <w:t>e w zale</w:t>
      </w:r>
      <w:r w:rsidRPr="006E5690">
        <w:rPr>
          <w:rFonts w:ascii="Times New Roman" w:eastAsia="TimesNewRoman" w:hAnsi="Times New Roman"/>
          <w:color w:val="000000"/>
        </w:rPr>
        <w:t>ż</w:t>
      </w:r>
      <w:r w:rsidRPr="006E5690">
        <w:rPr>
          <w:rFonts w:ascii="Times New Roman" w:eastAsia="Times New Roman" w:hAnsi="Times New Roman"/>
          <w:color w:val="000000"/>
        </w:rPr>
        <w:t>no</w:t>
      </w:r>
      <w:r w:rsidRPr="006E5690">
        <w:rPr>
          <w:rFonts w:ascii="Times New Roman" w:eastAsia="TimesNewRoman" w:hAnsi="Times New Roman"/>
          <w:color w:val="000000"/>
        </w:rPr>
        <w:t>ś</w:t>
      </w:r>
      <w:r w:rsidRPr="006E5690">
        <w:rPr>
          <w:rFonts w:ascii="Times New Roman" w:eastAsia="Times New Roman" w:hAnsi="Times New Roman"/>
          <w:color w:val="000000"/>
        </w:rPr>
        <w:t>ci od podmiotu: NIP/PESEL, KRS/CEiDG)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nie podlegaja/j</w:t>
      </w:r>
      <w:r w:rsidRPr="006E5690">
        <w:rPr>
          <w:rFonts w:ascii="Times New Roman" w:eastAsia="TimesNewRoman" w:hAnsi="Times New Roman"/>
          <w:color w:val="000000"/>
        </w:rPr>
        <w:t xml:space="preserve">ą </w:t>
      </w:r>
      <w:r w:rsidRPr="006E5690">
        <w:rPr>
          <w:rFonts w:ascii="Times New Roman" w:eastAsia="Times New Roman" w:hAnsi="Times New Roman"/>
          <w:color w:val="000000"/>
        </w:rPr>
        <w:t>wykluczeniu z post</w:t>
      </w:r>
      <w:r w:rsidRPr="006E5690">
        <w:rPr>
          <w:rFonts w:ascii="Times New Roman" w:eastAsia="TimesNewRoman" w:hAnsi="Times New Roman"/>
          <w:color w:val="000000"/>
        </w:rPr>
        <w:t>ę</w:t>
      </w:r>
      <w:r w:rsidRPr="006E5690">
        <w:rPr>
          <w:rFonts w:ascii="Times New Roman" w:eastAsia="Times New Roman" w:hAnsi="Times New Roman"/>
          <w:color w:val="000000"/>
        </w:rPr>
        <w:t>powania o udzielenie zamówienia na podstawie art. 24 ust. 1 pkt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12-23 i art. 24 ust. 5 pkt 1), 2), 4) i 8) ustawy PZP.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  <w:r w:rsidRPr="006E5690">
        <w:rPr>
          <w:rFonts w:ascii="Times New Roman" w:eastAsia="Times New Roman" w:hAnsi="Times New Roman"/>
          <w:i/>
          <w:iCs/>
          <w:color w:val="000000"/>
        </w:rPr>
        <w:t>…………………………………………                                   ………………………………………….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  <w:r w:rsidRPr="006E5690">
        <w:rPr>
          <w:rFonts w:ascii="Times New Roman" w:eastAsia="Times New Roman" w:hAnsi="Times New Roman"/>
          <w:i/>
          <w:iCs/>
          <w:color w:val="000000"/>
        </w:rPr>
        <w:t>(miejscowo</w:t>
      </w:r>
      <w:r w:rsidRPr="006E5690">
        <w:rPr>
          <w:rFonts w:ascii="Times New Roman" w:eastAsia="TimesNewRoman" w:hAnsi="Times New Roman"/>
          <w:i/>
          <w:iCs/>
          <w:color w:val="000000"/>
        </w:rPr>
        <w:t>ść</w:t>
      </w:r>
      <w:r w:rsidRPr="006E5690">
        <w:rPr>
          <w:rFonts w:ascii="Times New Roman" w:eastAsia="Times New Roman" w:hAnsi="Times New Roman"/>
          <w:i/>
          <w:iCs/>
          <w:color w:val="000000"/>
        </w:rPr>
        <w:t>, data)</w:t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  <w:t xml:space="preserve">  (podpis upowa</w:t>
      </w:r>
      <w:r w:rsidRPr="006E5690">
        <w:rPr>
          <w:rFonts w:ascii="Times New Roman" w:eastAsia="TimesNewRoman" w:hAnsi="Times New Roman"/>
          <w:i/>
          <w:iCs/>
          <w:color w:val="000000"/>
        </w:rPr>
        <w:t>ż</w:t>
      </w:r>
      <w:r w:rsidRPr="006E5690">
        <w:rPr>
          <w:rFonts w:ascii="Times New Roman" w:eastAsia="Times New Roman" w:hAnsi="Times New Roman"/>
          <w:i/>
          <w:iCs/>
          <w:color w:val="000000"/>
        </w:rPr>
        <w:t>nionego przedstawiciela Wykonawcy)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</w:p>
    <w:p w:rsidR="002473F9" w:rsidRPr="006E5690" w:rsidRDefault="002473F9">
      <w:pPr>
        <w:autoSpaceDE w:val="0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6E5690">
        <w:rPr>
          <w:rFonts w:ascii="Times New Roman" w:eastAsia="Times New Roman" w:hAnsi="Times New Roman"/>
          <w:b/>
          <w:bCs/>
          <w:color w:val="000000"/>
        </w:rPr>
        <w:t>O</w:t>
      </w:r>
      <w:r w:rsidRPr="006E5690">
        <w:rPr>
          <w:rFonts w:ascii="Times New Roman" w:eastAsia="TimesNewRoman" w:hAnsi="Times New Roman"/>
          <w:b/>
          <w:bCs/>
          <w:color w:val="000000"/>
        </w:rPr>
        <w:t>Ś</w:t>
      </w:r>
      <w:r w:rsidRPr="006E5690">
        <w:rPr>
          <w:rFonts w:ascii="Times New Roman" w:eastAsia="Times New Roman" w:hAnsi="Times New Roman"/>
          <w:b/>
          <w:bCs/>
          <w:color w:val="000000"/>
        </w:rPr>
        <w:t>WIADCZENIE DOTYCZ</w:t>
      </w:r>
      <w:r w:rsidRPr="006E5690">
        <w:rPr>
          <w:rFonts w:ascii="Times New Roman" w:eastAsia="TimesNewRoman" w:hAnsi="Times New Roman"/>
          <w:b/>
          <w:bCs/>
          <w:color w:val="000000"/>
        </w:rPr>
        <w:t>Ą</w:t>
      </w:r>
      <w:r w:rsidRPr="006E5690">
        <w:rPr>
          <w:rFonts w:ascii="Times New Roman" w:eastAsia="Times New Roman" w:hAnsi="Times New Roman"/>
          <w:b/>
          <w:bCs/>
          <w:color w:val="000000"/>
        </w:rPr>
        <w:t>CE PODANYCH INFORMACJI: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O</w:t>
      </w:r>
      <w:r w:rsidRPr="006E5690">
        <w:rPr>
          <w:rFonts w:ascii="Times New Roman" w:eastAsia="TimesNewRoman" w:hAnsi="Times New Roman"/>
          <w:color w:val="000000"/>
        </w:rPr>
        <w:t>ś</w:t>
      </w:r>
      <w:r w:rsidRPr="006E5690">
        <w:rPr>
          <w:rFonts w:ascii="Times New Roman" w:eastAsia="Times New Roman" w:hAnsi="Times New Roman"/>
          <w:color w:val="000000"/>
        </w:rPr>
        <w:t xml:space="preserve">wiadczam, </w:t>
      </w:r>
      <w:r w:rsidRPr="006E5690">
        <w:rPr>
          <w:rFonts w:ascii="Times New Roman" w:eastAsia="TimesNewRoman" w:hAnsi="Times New Roman"/>
          <w:color w:val="000000"/>
        </w:rPr>
        <w:t>ż</w:t>
      </w:r>
      <w:r w:rsidRPr="006E5690">
        <w:rPr>
          <w:rFonts w:ascii="Times New Roman" w:eastAsia="Times New Roman" w:hAnsi="Times New Roman"/>
          <w:color w:val="000000"/>
        </w:rPr>
        <w:t>e wszystkie informacje podane w powy</w:t>
      </w:r>
      <w:r w:rsidRPr="006E5690">
        <w:rPr>
          <w:rFonts w:ascii="Times New Roman" w:eastAsia="TimesNewRoman" w:hAnsi="Times New Roman"/>
          <w:color w:val="000000"/>
        </w:rPr>
        <w:t>ż</w:t>
      </w:r>
      <w:r w:rsidRPr="006E5690">
        <w:rPr>
          <w:rFonts w:ascii="Times New Roman" w:eastAsia="Times New Roman" w:hAnsi="Times New Roman"/>
          <w:color w:val="000000"/>
        </w:rPr>
        <w:t>szych o</w:t>
      </w:r>
      <w:r w:rsidRPr="006E5690">
        <w:rPr>
          <w:rFonts w:ascii="Times New Roman" w:eastAsia="TimesNewRoman" w:hAnsi="Times New Roman"/>
          <w:color w:val="000000"/>
        </w:rPr>
        <w:t>ś</w:t>
      </w:r>
      <w:r w:rsidRPr="006E5690">
        <w:rPr>
          <w:rFonts w:ascii="Times New Roman" w:eastAsia="Times New Roman" w:hAnsi="Times New Roman"/>
          <w:color w:val="000000"/>
        </w:rPr>
        <w:t>wiadczeniach s</w:t>
      </w:r>
      <w:r w:rsidRPr="006E5690">
        <w:rPr>
          <w:rFonts w:ascii="Times New Roman" w:eastAsia="TimesNewRoman" w:hAnsi="Times New Roman"/>
          <w:color w:val="000000"/>
        </w:rPr>
        <w:t xml:space="preserve">ą </w:t>
      </w:r>
      <w:r w:rsidRPr="006E5690">
        <w:rPr>
          <w:rFonts w:ascii="Times New Roman" w:eastAsia="Times New Roman" w:hAnsi="Times New Roman"/>
          <w:color w:val="000000"/>
        </w:rPr>
        <w:t>aktualne i zgodne z prawd</w:t>
      </w:r>
      <w:r w:rsidRPr="006E5690">
        <w:rPr>
          <w:rFonts w:ascii="Times New Roman" w:eastAsia="TimesNewRoman" w:hAnsi="Times New Roman"/>
          <w:color w:val="000000"/>
        </w:rPr>
        <w:t xml:space="preserve">ą </w:t>
      </w:r>
      <w:r w:rsidRPr="006E5690">
        <w:rPr>
          <w:rFonts w:ascii="Times New Roman" w:eastAsia="Times New Roman" w:hAnsi="Times New Roman"/>
          <w:color w:val="000000"/>
        </w:rPr>
        <w:t>oraz zostały przedstawione z pełn</w:t>
      </w:r>
      <w:r w:rsidRPr="006E5690">
        <w:rPr>
          <w:rFonts w:ascii="Times New Roman" w:eastAsia="TimesNewRoman" w:hAnsi="Times New Roman"/>
          <w:color w:val="000000"/>
        </w:rPr>
        <w:t>ą ś</w:t>
      </w:r>
      <w:r w:rsidRPr="006E5690">
        <w:rPr>
          <w:rFonts w:ascii="Times New Roman" w:eastAsia="Times New Roman" w:hAnsi="Times New Roman"/>
          <w:color w:val="000000"/>
        </w:rPr>
        <w:t>wiadomo</w:t>
      </w:r>
      <w:r w:rsidRPr="006E5690">
        <w:rPr>
          <w:rFonts w:ascii="Times New Roman" w:eastAsia="TimesNewRoman" w:hAnsi="Times New Roman"/>
          <w:color w:val="000000"/>
        </w:rPr>
        <w:t>ś</w:t>
      </w:r>
      <w:r w:rsidRPr="006E5690">
        <w:rPr>
          <w:rFonts w:ascii="Times New Roman" w:eastAsia="Times New Roman" w:hAnsi="Times New Roman"/>
          <w:color w:val="000000"/>
        </w:rPr>
        <w:t>ci</w:t>
      </w:r>
      <w:r w:rsidRPr="006E5690">
        <w:rPr>
          <w:rFonts w:ascii="Times New Roman" w:eastAsia="TimesNewRoman" w:hAnsi="Times New Roman"/>
          <w:color w:val="000000"/>
        </w:rPr>
        <w:t xml:space="preserve">ą </w:t>
      </w:r>
      <w:r w:rsidRPr="006E5690">
        <w:rPr>
          <w:rFonts w:ascii="Times New Roman" w:eastAsia="Times New Roman" w:hAnsi="Times New Roman"/>
          <w:color w:val="000000"/>
        </w:rPr>
        <w:t>konsekwencji wprowadzenia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zamawiaj</w:t>
      </w:r>
      <w:r w:rsidRPr="006E5690">
        <w:rPr>
          <w:rFonts w:ascii="Times New Roman" w:eastAsia="TimesNewRoman" w:hAnsi="Times New Roman"/>
          <w:color w:val="000000"/>
        </w:rPr>
        <w:t>ą</w:t>
      </w:r>
      <w:r w:rsidRPr="006E5690">
        <w:rPr>
          <w:rFonts w:ascii="Times New Roman" w:eastAsia="Times New Roman" w:hAnsi="Times New Roman"/>
          <w:color w:val="000000"/>
        </w:rPr>
        <w:t>cego w bł</w:t>
      </w:r>
      <w:r w:rsidRPr="006E5690">
        <w:rPr>
          <w:rFonts w:ascii="Times New Roman" w:eastAsia="TimesNewRoman" w:hAnsi="Times New Roman"/>
          <w:color w:val="000000"/>
        </w:rPr>
        <w:t>ą</w:t>
      </w:r>
      <w:r w:rsidRPr="006E5690">
        <w:rPr>
          <w:rFonts w:ascii="Times New Roman" w:eastAsia="Times New Roman" w:hAnsi="Times New Roman"/>
          <w:color w:val="000000"/>
        </w:rPr>
        <w:t>d przy przedstawiani informacji.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O</w:t>
      </w:r>
      <w:r w:rsidRPr="006E5690">
        <w:rPr>
          <w:rFonts w:ascii="Times New Roman" w:eastAsia="TimesNewRoman" w:hAnsi="Times New Roman"/>
          <w:color w:val="000000"/>
        </w:rPr>
        <w:t>ś</w:t>
      </w:r>
      <w:r w:rsidRPr="006E5690">
        <w:rPr>
          <w:rFonts w:ascii="Times New Roman" w:eastAsia="Times New Roman" w:hAnsi="Times New Roman"/>
          <w:color w:val="000000"/>
        </w:rPr>
        <w:t xml:space="preserve">wiadczam, </w:t>
      </w:r>
      <w:r w:rsidRPr="006E5690">
        <w:rPr>
          <w:rFonts w:ascii="Times New Roman" w:eastAsia="TimesNewRoman" w:hAnsi="Times New Roman"/>
          <w:color w:val="000000"/>
        </w:rPr>
        <w:t>ż</w:t>
      </w:r>
      <w:r w:rsidRPr="006E5690">
        <w:rPr>
          <w:rFonts w:ascii="Times New Roman" w:eastAsia="Times New Roman" w:hAnsi="Times New Roman"/>
          <w:color w:val="000000"/>
        </w:rPr>
        <w:t>e jestem/</w:t>
      </w:r>
      <w:r w:rsidRPr="006E5690">
        <w:rPr>
          <w:rFonts w:ascii="Times New Roman" w:eastAsia="TimesNewRoman" w:hAnsi="Times New Roman"/>
          <w:color w:val="000000"/>
        </w:rPr>
        <w:t>ś</w:t>
      </w:r>
      <w:r w:rsidRPr="006E5690">
        <w:rPr>
          <w:rFonts w:ascii="Times New Roman" w:eastAsia="Times New Roman" w:hAnsi="Times New Roman"/>
          <w:color w:val="000000"/>
        </w:rPr>
        <w:t xml:space="preserve">my w stanie, na </w:t>
      </w:r>
      <w:r w:rsidRPr="006E5690">
        <w:rPr>
          <w:rFonts w:ascii="Times New Roman" w:eastAsia="TimesNewRoman" w:hAnsi="Times New Roman"/>
          <w:color w:val="000000"/>
        </w:rPr>
        <w:t>żą</w:t>
      </w:r>
      <w:r w:rsidRPr="006E5690">
        <w:rPr>
          <w:rFonts w:ascii="Times New Roman" w:eastAsia="Times New Roman" w:hAnsi="Times New Roman"/>
          <w:color w:val="000000"/>
        </w:rPr>
        <w:t>danie i bez zwłoki przedstawi</w:t>
      </w:r>
      <w:r w:rsidRPr="006E5690">
        <w:rPr>
          <w:rFonts w:ascii="Times New Roman" w:eastAsia="TimesNewRoman" w:hAnsi="Times New Roman"/>
          <w:color w:val="000000"/>
        </w:rPr>
        <w:t xml:space="preserve">ć </w:t>
      </w:r>
      <w:r w:rsidRPr="006E5690">
        <w:rPr>
          <w:rFonts w:ascii="Times New Roman" w:eastAsia="Times New Roman" w:hAnsi="Times New Roman"/>
          <w:color w:val="000000"/>
        </w:rPr>
        <w:t>za</w:t>
      </w:r>
      <w:r w:rsidRPr="006E5690">
        <w:rPr>
          <w:rFonts w:ascii="Times New Roman" w:eastAsia="TimesNewRoman" w:hAnsi="Times New Roman"/>
          <w:color w:val="000000"/>
        </w:rPr>
        <w:t>ś</w:t>
      </w:r>
      <w:r w:rsidRPr="006E5690">
        <w:rPr>
          <w:rFonts w:ascii="Times New Roman" w:eastAsia="Times New Roman" w:hAnsi="Times New Roman"/>
          <w:color w:val="000000"/>
        </w:rPr>
        <w:t>wiadczenia i inne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rodzaje dowodów wymagane w SIWZ na potwierdzenie nie podleganiu wykluczeniu z post</w:t>
      </w:r>
      <w:r w:rsidRPr="006E5690">
        <w:rPr>
          <w:rFonts w:ascii="Times New Roman" w:eastAsia="TimesNewRoman" w:hAnsi="Times New Roman"/>
          <w:color w:val="000000"/>
        </w:rPr>
        <w:t>ę</w:t>
      </w:r>
      <w:r w:rsidRPr="006E5690">
        <w:rPr>
          <w:rFonts w:ascii="Times New Roman" w:eastAsia="Times New Roman" w:hAnsi="Times New Roman"/>
          <w:color w:val="000000"/>
        </w:rPr>
        <w:t>powania.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  <w:r w:rsidRPr="006E5690">
        <w:rPr>
          <w:rFonts w:ascii="Times New Roman" w:eastAsia="Times New Roman" w:hAnsi="Times New Roman"/>
          <w:i/>
          <w:iCs/>
          <w:color w:val="000000"/>
        </w:rPr>
        <w:t>………………………………………                                  …………………………………………….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  <w:r w:rsidRPr="006E5690">
        <w:rPr>
          <w:rFonts w:ascii="Times New Roman" w:eastAsia="Times New Roman" w:hAnsi="Times New Roman"/>
          <w:i/>
          <w:iCs/>
          <w:color w:val="000000"/>
        </w:rPr>
        <w:t>(miejscowo</w:t>
      </w:r>
      <w:r w:rsidRPr="006E5690">
        <w:rPr>
          <w:rFonts w:ascii="Times New Roman" w:eastAsia="TimesNewRoman" w:hAnsi="Times New Roman"/>
          <w:i/>
          <w:iCs/>
          <w:color w:val="000000"/>
        </w:rPr>
        <w:t>ść</w:t>
      </w:r>
      <w:r w:rsidRPr="006E5690">
        <w:rPr>
          <w:rFonts w:ascii="Times New Roman" w:eastAsia="Times New Roman" w:hAnsi="Times New Roman"/>
          <w:i/>
          <w:iCs/>
          <w:color w:val="000000"/>
        </w:rPr>
        <w:t>, data)</w:t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  <w:t>(podpis upowa</w:t>
      </w:r>
      <w:r w:rsidRPr="006E5690">
        <w:rPr>
          <w:rFonts w:ascii="Times New Roman" w:eastAsia="TimesNewRoman" w:hAnsi="Times New Roman"/>
          <w:i/>
          <w:iCs/>
          <w:color w:val="000000"/>
        </w:rPr>
        <w:t>ż</w:t>
      </w:r>
      <w:r w:rsidRPr="006E5690">
        <w:rPr>
          <w:rFonts w:ascii="Times New Roman" w:eastAsia="Times New Roman" w:hAnsi="Times New Roman"/>
          <w:i/>
          <w:iCs/>
          <w:color w:val="000000"/>
        </w:rPr>
        <w:t>nionego przedstawiciela Wykonawcy)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b/>
          <w:bCs/>
          <w:color w:val="000000"/>
        </w:rPr>
      </w:pP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6E5690">
        <w:rPr>
          <w:rFonts w:ascii="Times New Roman" w:eastAsia="Times New Roman" w:hAnsi="Times New Roman"/>
          <w:b/>
          <w:bCs/>
          <w:color w:val="000000"/>
        </w:rPr>
        <w:tab/>
      </w:r>
      <w:r w:rsidRPr="006E5690">
        <w:rPr>
          <w:rFonts w:ascii="Times New Roman" w:eastAsia="Times New Roman" w:hAnsi="Times New Roman"/>
          <w:b/>
          <w:bCs/>
          <w:color w:val="000000"/>
        </w:rPr>
        <w:tab/>
      </w:r>
      <w:r w:rsidRPr="006E5690">
        <w:rPr>
          <w:rFonts w:ascii="Times New Roman" w:eastAsia="Times New Roman" w:hAnsi="Times New Roman"/>
          <w:b/>
          <w:bCs/>
          <w:color w:val="000000"/>
        </w:rPr>
        <w:tab/>
      </w:r>
      <w:r w:rsidRPr="006E5690">
        <w:rPr>
          <w:rFonts w:ascii="Times New Roman" w:eastAsia="Times New Roman" w:hAnsi="Times New Roman"/>
          <w:b/>
          <w:bCs/>
          <w:color w:val="000000"/>
        </w:rPr>
        <w:tab/>
      </w:r>
      <w:r w:rsidRPr="006E5690">
        <w:rPr>
          <w:rFonts w:ascii="Times New Roman" w:eastAsia="Times New Roman" w:hAnsi="Times New Roman"/>
          <w:b/>
          <w:bCs/>
          <w:color w:val="000000"/>
        </w:rPr>
        <w:tab/>
      </w:r>
      <w:r w:rsidRPr="006E5690">
        <w:rPr>
          <w:rFonts w:ascii="Times New Roman" w:eastAsia="Times New Roman" w:hAnsi="Times New Roman"/>
          <w:b/>
          <w:bCs/>
          <w:color w:val="000000"/>
        </w:rPr>
        <w:tab/>
        <w:t>CZ</w:t>
      </w:r>
      <w:r w:rsidRPr="006E5690">
        <w:rPr>
          <w:rFonts w:ascii="Times New Roman" w:eastAsia="TimesNewRoman" w:hAnsi="Times New Roman"/>
          <w:b/>
          <w:bCs/>
          <w:color w:val="000000"/>
        </w:rPr>
        <w:t xml:space="preserve">ĘŚĆ </w:t>
      </w:r>
      <w:r w:rsidRPr="006E5690">
        <w:rPr>
          <w:rFonts w:ascii="Times New Roman" w:eastAsia="Times New Roman" w:hAnsi="Times New Roman"/>
          <w:b/>
          <w:bCs/>
          <w:color w:val="000000"/>
        </w:rPr>
        <w:t>II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6E5690">
        <w:rPr>
          <w:rFonts w:ascii="Times New Roman" w:eastAsia="Times New Roman" w:hAnsi="Times New Roman"/>
          <w:b/>
          <w:bCs/>
          <w:color w:val="000000"/>
        </w:rPr>
        <w:tab/>
      </w:r>
      <w:r w:rsidRPr="006E5690">
        <w:rPr>
          <w:rFonts w:ascii="Times New Roman" w:eastAsia="Times New Roman" w:hAnsi="Times New Roman"/>
          <w:b/>
          <w:bCs/>
          <w:color w:val="000000"/>
        </w:rPr>
        <w:tab/>
      </w:r>
      <w:r w:rsidRPr="006E5690">
        <w:rPr>
          <w:rFonts w:ascii="Times New Roman" w:eastAsia="Times New Roman" w:hAnsi="Times New Roman"/>
          <w:b/>
          <w:bCs/>
          <w:color w:val="000000"/>
        </w:rPr>
        <w:tab/>
      </w:r>
      <w:r w:rsidRPr="006E5690">
        <w:rPr>
          <w:rFonts w:ascii="Times New Roman" w:eastAsia="Times New Roman" w:hAnsi="Times New Roman"/>
          <w:b/>
          <w:bCs/>
          <w:color w:val="000000"/>
        </w:rPr>
        <w:tab/>
        <w:t>O</w:t>
      </w:r>
      <w:r w:rsidRPr="006E5690">
        <w:rPr>
          <w:rFonts w:ascii="Times New Roman" w:eastAsia="TimesNewRoman" w:hAnsi="Times New Roman"/>
          <w:b/>
          <w:bCs/>
          <w:color w:val="000000"/>
        </w:rPr>
        <w:t>Ś</w:t>
      </w:r>
      <w:r w:rsidRPr="006E5690">
        <w:rPr>
          <w:rFonts w:ascii="Times New Roman" w:eastAsia="Times New Roman" w:hAnsi="Times New Roman"/>
          <w:b/>
          <w:bCs/>
          <w:color w:val="000000"/>
        </w:rPr>
        <w:t>WIADCZENIE WYKONAWCY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6E5690">
        <w:rPr>
          <w:rFonts w:ascii="Times New Roman" w:eastAsia="Times New Roman" w:hAnsi="Times New Roman"/>
          <w:b/>
          <w:bCs/>
          <w:color w:val="000000"/>
        </w:rPr>
        <w:tab/>
      </w:r>
      <w:r w:rsidRPr="006E5690">
        <w:rPr>
          <w:rFonts w:ascii="Times New Roman" w:eastAsia="Times New Roman" w:hAnsi="Times New Roman"/>
          <w:b/>
          <w:bCs/>
          <w:color w:val="000000"/>
        </w:rPr>
        <w:tab/>
        <w:t>składane na podstawie art. 25a ust. 1 ustawy z dnia 29 stycznia 2004 r.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6E5690">
        <w:rPr>
          <w:rFonts w:ascii="Times New Roman" w:eastAsia="Times New Roman" w:hAnsi="Times New Roman"/>
          <w:b/>
          <w:bCs/>
          <w:color w:val="000000"/>
        </w:rPr>
        <w:tab/>
      </w:r>
      <w:r w:rsidRPr="006E5690">
        <w:rPr>
          <w:rFonts w:ascii="Times New Roman" w:eastAsia="Times New Roman" w:hAnsi="Times New Roman"/>
          <w:b/>
          <w:bCs/>
          <w:color w:val="000000"/>
        </w:rPr>
        <w:tab/>
      </w:r>
      <w:r w:rsidRPr="006E5690">
        <w:rPr>
          <w:rFonts w:ascii="Times New Roman" w:eastAsia="Times New Roman" w:hAnsi="Times New Roman"/>
          <w:b/>
          <w:bCs/>
          <w:color w:val="000000"/>
        </w:rPr>
        <w:tab/>
      </w:r>
      <w:r w:rsidRPr="006E5690">
        <w:rPr>
          <w:rFonts w:ascii="Times New Roman" w:eastAsia="Times New Roman" w:hAnsi="Times New Roman"/>
          <w:b/>
          <w:bCs/>
          <w:color w:val="000000"/>
        </w:rPr>
        <w:tab/>
      </w:r>
      <w:r w:rsidRPr="006E5690">
        <w:rPr>
          <w:rFonts w:ascii="Times New Roman" w:eastAsia="Times New Roman" w:hAnsi="Times New Roman"/>
          <w:b/>
          <w:bCs/>
          <w:color w:val="000000"/>
        </w:rPr>
        <w:tab/>
        <w:t>Prawo zamówie</w:t>
      </w:r>
      <w:r w:rsidRPr="006E5690">
        <w:rPr>
          <w:rFonts w:ascii="Times New Roman" w:eastAsia="TimesNewRoman" w:hAnsi="Times New Roman"/>
          <w:b/>
          <w:bCs/>
          <w:color w:val="000000"/>
        </w:rPr>
        <w:t xml:space="preserve">ń </w:t>
      </w:r>
      <w:r w:rsidRPr="006E5690">
        <w:rPr>
          <w:rFonts w:ascii="Times New Roman" w:eastAsia="Times New Roman" w:hAnsi="Times New Roman"/>
          <w:b/>
          <w:bCs/>
          <w:color w:val="000000"/>
        </w:rPr>
        <w:t xml:space="preserve">publicznych </w:t>
      </w:r>
      <w:r w:rsidRPr="006E5690">
        <w:rPr>
          <w:rFonts w:ascii="Times New Roman" w:eastAsia="Times New Roman" w:hAnsi="Times New Roman"/>
          <w:b/>
          <w:bCs/>
          <w:color w:val="000000"/>
        </w:rPr>
        <w:tab/>
      </w:r>
      <w:r w:rsidRPr="006E5690">
        <w:rPr>
          <w:rFonts w:ascii="Times New Roman" w:eastAsia="Times New Roman" w:hAnsi="Times New Roman"/>
          <w:b/>
          <w:bCs/>
          <w:color w:val="000000"/>
        </w:rPr>
        <w:tab/>
      </w:r>
      <w:r w:rsidRPr="006E5690">
        <w:rPr>
          <w:rFonts w:ascii="Times New Roman" w:eastAsia="Times New Roman" w:hAnsi="Times New Roman"/>
          <w:b/>
          <w:bCs/>
          <w:color w:val="000000"/>
        </w:rPr>
        <w:tab/>
      </w:r>
      <w:r w:rsidRPr="006E5690">
        <w:rPr>
          <w:rFonts w:ascii="Times New Roman" w:eastAsia="Times New Roman" w:hAnsi="Times New Roman"/>
          <w:b/>
          <w:bCs/>
          <w:color w:val="000000"/>
        </w:rPr>
        <w:tab/>
      </w:r>
      <w:r w:rsidRPr="006E5690">
        <w:rPr>
          <w:rFonts w:ascii="Times New Roman" w:eastAsia="Times New Roman" w:hAnsi="Times New Roman"/>
          <w:b/>
          <w:bCs/>
          <w:color w:val="000000"/>
        </w:rPr>
        <w:tab/>
      </w:r>
      <w:r w:rsidRPr="006E5690">
        <w:rPr>
          <w:rFonts w:ascii="Times New Roman" w:eastAsia="Times New Roman" w:hAnsi="Times New Roman"/>
          <w:b/>
          <w:bCs/>
          <w:color w:val="000000"/>
        </w:rPr>
        <w:tab/>
      </w:r>
      <w:r w:rsidRPr="006E5690">
        <w:rPr>
          <w:rFonts w:ascii="Times New Roman" w:eastAsia="Times New Roman" w:hAnsi="Times New Roman"/>
          <w:b/>
          <w:bCs/>
          <w:color w:val="000000"/>
        </w:rPr>
        <w:tab/>
        <w:t>dotycz</w:t>
      </w:r>
      <w:r w:rsidRPr="006E5690">
        <w:rPr>
          <w:rFonts w:ascii="Times New Roman" w:eastAsia="TimesNewRoman" w:hAnsi="Times New Roman"/>
          <w:b/>
          <w:bCs/>
          <w:color w:val="000000"/>
        </w:rPr>
        <w:t>ą</w:t>
      </w:r>
      <w:r w:rsidRPr="006E5690">
        <w:rPr>
          <w:rFonts w:ascii="Times New Roman" w:eastAsia="Times New Roman" w:hAnsi="Times New Roman"/>
          <w:b/>
          <w:bCs/>
          <w:color w:val="000000"/>
        </w:rPr>
        <w:t>ce spełnienia warunków udziału w post</w:t>
      </w:r>
      <w:r w:rsidRPr="006E5690">
        <w:rPr>
          <w:rFonts w:ascii="Times New Roman" w:eastAsia="TimesNewRoman" w:hAnsi="Times New Roman"/>
          <w:b/>
          <w:bCs/>
          <w:color w:val="000000"/>
        </w:rPr>
        <w:t>ę</w:t>
      </w:r>
      <w:r w:rsidRPr="006E5690">
        <w:rPr>
          <w:rFonts w:ascii="Times New Roman" w:eastAsia="Times New Roman" w:hAnsi="Times New Roman"/>
          <w:b/>
          <w:bCs/>
          <w:color w:val="000000"/>
        </w:rPr>
        <w:t>powaniu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6E5690">
        <w:rPr>
          <w:rFonts w:ascii="Times New Roman" w:eastAsia="Times New Roman" w:hAnsi="Times New Roman"/>
          <w:b/>
          <w:bCs/>
          <w:color w:val="000000"/>
        </w:rPr>
        <w:t>O</w:t>
      </w:r>
      <w:r w:rsidRPr="006E5690">
        <w:rPr>
          <w:rFonts w:ascii="Times New Roman" w:eastAsia="TimesNewRoman" w:hAnsi="Times New Roman"/>
          <w:b/>
          <w:bCs/>
          <w:color w:val="000000"/>
        </w:rPr>
        <w:t>Ś</w:t>
      </w:r>
      <w:r w:rsidRPr="006E5690">
        <w:rPr>
          <w:rFonts w:ascii="Times New Roman" w:eastAsia="Times New Roman" w:hAnsi="Times New Roman"/>
          <w:b/>
          <w:bCs/>
          <w:color w:val="000000"/>
        </w:rPr>
        <w:t>WIADCZENIA DOTYCZ</w:t>
      </w:r>
      <w:r w:rsidRPr="006E5690">
        <w:rPr>
          <w:rFonts w:ascii="Times New Roman" w:eastAsia="TimesNewRoman" w:hAnsi="Times New Roman"/>
          <w:b/>
          <w:bCs/>
          <w:color w:val="000000"/>
        </w:rPr>
        <w:t>Ą</w:t>
      </w:r>
      <w:r w:rsidRPr="006E5690">
        <w:rPr>
          <w:rFonts w:ascii="Times New Roman" w:eastAsia="Times New Roman" w:hAnsi="Times New Roman"/>
          <w:b/>
          <w:bCs/>
          <w:color w:val="000000"/>
        </w:rPr>
        <w:t>CE WYKONAWCY: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O</w:t>
      </w:r>
      <w:r w:rsidRPr="006E5690">
        <w:rPr>
          <w:rFonts w:ascii="Times New Roman" w:eastAsia="TimesNewRoman" w:hAnsi="Times New Roman"/>
          <w:color w:val="000000"/>
        </w:rPr>
        <w:t>ś</w:t>
      </w:r>
      <w:r w:rsidRPr="006E5690">
        <w:rPr>
          <w:rFonts w:ascii="Times New Roman" w:eastAsia="Times New Roman" w:hAnsi="Times New Roman"/>
          <w:color w:val="000000"/>
        </w:rPr>
        <w:t xml:space="preserve">wiadczam, </w:t>
      </w:r>
      <w:r w:rsidRPr="006E5690">
        <w:rPr>
          <w:rFonts w:ascii="Times New Roman" w:eastAsia="TimesNewRoman" w:hAnsi="Times New Roman"/>
          <w:color w:val="000000"/>
        </w:rPr>
        <w:t>ż</w:t>
      </w:r>
      <w:r w:rsidRPr="006E5690">
        <w:rPr>
          <w:rFonts w:ascii="Times New Roman" w:eastAsia="Times New Roman" w:hAnsi="Times New Roman"/>
          <w:color w:val="000000"/>
        </w:rPr>
        <w:t>e spełniam warunki udziału w postepowaniu okre</w:t>
      </w:r>
      <w:r w:rsidRPr="006E5690">
        <w:rPr>
          <w:rFonts w:ascii="Times New Roman" w:eastAsia="TimesNewRoman" w:hAnsi="Times New Roman"/>
          <w:color w:val="000000"/>
        </w:rPr>
        <w:t>ś</w:t>
      </w:r>
      <w:r w:rsidRPr="006E5690">
        <w:rPr>
          <w:rFonts w:ascii="Times New Roman" w:eastAsia="Times New Roman" w:hAnsi="Times New Roman"/>
          <w:color w:val="000000"/>
        </w:rPr>
        <w:t>lone przez Zamawiaj</w:t>
      </w:r>
      <w:r w:rsidRPr="006E5690">
        <w:rPr>
          <w:rFonts w:ascii="Times New Roman" w:eastAsia="TimesNewRoman" w:hAnsi="Times New Roman"/>
          <w:color w:val="000000"/>
        </w:rPr>
        <w:t>ą</w:t>
      </w:r>
      <w:r w:rsidRPr="006E5690">
        <w:rPr>
          <w:rFonts w:ascii="Times New Roman" w:eastAsia="Times New Roman" w:hAnsi="Times New Roman"/>
          <w:color w:val="000000"/>
        </w:rPr>
        <w:t>cego w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SIWZ, cyt.: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Wykonawca spełni warunek je</w:t>
      </w:r>
      <w:r w:rsidRPr="006E5690">
        <w:rPr>
          <w:rFonts w:ascii="Times New Roman" w:eastAsia="TimesNewRoman" w:hAnsi="Times New Roman"/>
          <w:color w:val="000000"/>
        </w:rPr>
        <w:t>ż</w:t>
      </w:r>
      <w:r w:rsidRPr="006E5690">
        <w:rPr>
          <w:rFonts w:ascii="Times New Roman" w:eastAsia="Times New Roman" w:hAnsi="Times New Roman"/>
          <w:color w:val="000000"/>
        </w:rPr>
        <w:t>eli wyka</w:t>
      </w:r>
      <w:r w:rsidRPr="006E5690">
        <w:rPr>
          <w:rFonts w:ascii="Times New Roman" w:eastAsia="TimesNewRoman" w:hAnsi="Times New Roman"/>
          <w:color w:val="000000"/>
        </w:rPr>
        <w:t>ż</w:t>
      </w:r>
      <w:r w:rsidRPr="006E5690">
        <w:rPr>
          <w:rFonts w:ascii="Times New Roman" w:eastAsia="Times New Roman" w:hAnsi="Times New Roman"/>
          <w:color w:val="000000"/>
        </w:rPr>
        <w:t xml:space="preserve">e, </w:t>
      </w:r>
      <w:r w:rsidRPr="006E5690">
        <w:rPr>
          <w:rFonts w:ascii="Times New Roman" w:eastAsia="TimesNewRoman" w:hAnsi="Times New Roman"/>
          <w:color w:val="000000"/>
        </w:rPr>
        <w:t>ż</w:t>
      </w:r>
      <w:r w:rsidRPr="006E5690">
        <w:rPr>
          <w:rFonts w:ascii="Times New Roman" w:eastAsia="Times New Roman" w:hAnsi="Times New Roman"/>
          <w:color w:val="000000"/>
        </w:rPr>
        <w:t>e:</w:t>
      </w:r>
    </w:p>
    <w:p w:rsidR="002473F9" w:rsidRPr="006E5690" w:rsidRDefault="002473F9">
      <w:pPr>
        <w:autoSpaceDE w:val="0"/>
        <w:spacing w:line="276" w:lineRule="auto"/>
        <w:jc w:val="both"/>
        <w:rPr>
          <w:rFonts w:ascii="Times New Roman" w:hAnsi="Times New Roman"/>
        </w:rPr>
      </w:pP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  <w:r w:rsidRPr="006E5690">
        <w:rPr>
          <w:rFonts w:ascii="Times New Roman" w:eastAsia="Times New Roman" w:hAnsi="Times New Roman"/>
          <w:i/>
          <w:iCs/>
          <w:color w:val="000000"/>
        </w:rPr>
        <w:t>…………………………………………</w:t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  <w:t>………………………………………….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  <w:r w:rsidRPr="006E5690">
        <w:rPr>
          <w:rFonts w:ascii="Times New Roman" w:eastAsia="Times New Roman" w:hAnsi="Times New Roman"/>
          <w:i/>
          <w:iCs/>
          <w:color w:val="000000"/>
        </w:rPr>
        <w:t>(miejscowo</w:t>
      </w:r>
      <w:r w:rsidRPr="006E5690">
        <w:rPr>
          <w:rFonts w:ascii="Times New Roman" w:eastAsia="TimesNewRoman" w:hAnsi="Times New Roman"/>
          <w:i/>
          <w:iCs/>
          <w:color w:val="000000"/>
        </w:rPr>
        <w:t>ść</w:t>
      </w:r>
      <w:r w:rsidRPr="006E5690">
        <w:rPr>
          <w:rFonts w:ascii="Times New Roman" w:eastAsia="Times New Roman" w:hAnsi="Times New Roman"/>
          <w:i/>
          <w:iCs/>
          <w:color w:val="000000"/>
        </w:rPr>
        <w:t>, data)</w:t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  <w:t>(podpis upowa</w:t>
      </w:r>
      <w:r w:rsidRPr="006E5690">
        <w:rPr>
          <w:rFonts w:ascii="Times New Roman" w:eastAsia="TimesNewRoman" w:hAnsi="Times New Roman"/>
          <w:i/>
          <w:iCs/>
          <w:color w:val="000000"/>
        </w:rPr>
        <w:t>ż</w:t>
      </w:r>
      <w:r w:rsidRPr="006E5690">
        <w:rPr>
          <w:rFonts w:ascii="Times New Roman" w:eastAsia="Times New Roman" w:hAnsi="Times New Roman"/>
          <w:i/>
          <w:iCs/>
          <w:color w:val="000000"/>
        </w:rPr>
        <w:t>nionego przedstawiciela Wykonawcy)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</w:p>
    <w:p w:rsidR="002473F9" w:rsidRPr="006E5690" w:rsidRDefault="002473F9">
      <w:pPr>
        <w:autoSpaceDE w:val="0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6E5690">
        <w:rPr>
          <w:rFonts w:ascii="Times New Roman" w:eastAsia="Times New Roman" w:hAnsi="Times New Roman"/>
          <w:b/>
          <w:bCs/>
          <w:color w:val="000000"/>
        </w:rPr>
        <w:t>INFORMACJA W ZWI</w:t>
      </w:r>
      <w:r w:rsidRPr="006E5690">
        <w:rPr>
          <w:rFonts w:ascii="Times New Roman" w:eastAsia="TimesNewRoman" w:hAnsi="Times New Roman"/>
          <w:b/>
          <w:bCs/>
          <w:color w:val="000000"/>
        </w:rPr>
        <w:t>Ą</w:t>
      </w:r>
      <w:r w:rsidRPr="006E5690">
        <w:rPr>
          <w:rFonts w:ascii="Times New Roman" w:eastAsia="Times New Roman" w:hAnsi="Times New Roman"/>
          <w:b/>
          <w:bCs/>
          <w:color w:val="000000"/>
        </w:rPr>
        <w:t>ZKU Z POLEGANIEM NA ZASOBACH INNYCH PODMIOTÓW: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O</w:t>
      </w:r>
      <w:r w:rsidRPr="006E5690">
        <w:rPr>
          <w:rFonts w:ascii="Times New Roman" w:eastAsia="TimesNewRoman" w:hAnsi="Times New Roman"/>
          <w:color w:val="000000"/>
        </w:rPr>
        <w:t>ś</w:t>
      </w:r>
      <w:r w:rsidRPr="006E5690">
        <w:rPr>
          <w:rFonts w:ascii="Times New Roman" w:eastAsia="Times New Roman" w:hAnsi="Times New Roman"/>
          <w:color w:val="000000"/>
        </w:rPr>
        <w:t xml:space="preserve">wiadczam, </w:t>
      </w:r>
      <w:r w:rsidRPr="006E5690">
        <w:rPr>
          <w:rFonts w:ascii="Times New Roman" w:eastAsia="TimesNewRoman" w:hAnsi="Times New Roman"/>
          <w:color w:val="000000"/>
        </w:rPr>
        <w:t>ż</w:t>
      </w:r>
      <w:r w:rsidRPr="006E5690">
        <w:rPr>
          <w:rFonts w:ascii="Times New Roman" w:eastAsia="Times New Roman" w:hAnsi="Times New Roman"/>
          <w:color w:val="000000"/>
        </w:rPr>
        <w:t>e w celu wykazania spełnienia warunków udziału w post</w:t>
      </w:r>
      <w:r w:rsidRPr="006E5690">
        <w:rPr>
          <w:rFonts w:ascii="Times New Roman" w:eastAsia="TimesNewRoman" w:hAnsi="Times New Roman"/>
          <w:color w:val="000000"/>
        </w:rPr>
        <w:t>ę</w:t>
      </w:r>
      <w:r w:rsidRPr="006E5690">
        <w:rPr>
          <w:rFonts w:ascii="Times New Roman" w:eastAsia="Times New Roman" w:hAnsi="Times New Roman"/>
          <w:color w:val="000000"/>
        </w:rPr>
        <w:t>powaniu, okre</w:t>
      </w:r>
      <w:r w:rsidRPr="006E5690">
        <w:rPr>
          <w:rFonts w:ascii="Times New Roman" w:eastAsia="TimesNewRoman" w:hAnsi="Times New Roman"/>
          <w:color w:val="000000"/>
        </w:rPr>
        <w:t>ś</w:t>
      </w:r>
      <w:r w:rsidRPr="006E5690">
        <w:rPr>
          <w:rFonts w:ascii="Times New Roman" w:eastAsia="Times New Roman" w:hAnsi="Times New Roman"/>
          <w:color w:val="000000"/>
        </w:rPr>
        <w:t>lonych przez Zamawiaj</w:t>
      </w:r>
      <w:r w:rsidRPr="006E5690">
        <w:rPr>
          <w:rFonts w:ascii="Times New Roman" w:eastAsia="TimesNewRoman" w:hAnsi="Times New Roman"/>
          <w:color w:val="000000"/>
        </w:rPr>
        <w:t>ą</w:t>
      </w:r>
      <w:r w:rsidRPr="006E5690">
        <w:rPr>
          <w:rFonts w:ascii="Times New Roman" w:eastAsia="Times New Roman" w:hAnsi="Times New Roman"/>
          <w:color w:val="000000"/>
        </w:rPr>
        <w:t>cego w SIWZ, polegam na zasobach nast</w:t>
      </w:r>
      <w:r w:rsidRPr="006E5690">
        <w:rPr>
          <w:rFonts w:ascii="Times New Roman" w:eastAsia="TimesNewRoman" w:hAnsi="Times New Roman"/>
          <w:color w:val="000000"/>
        </w:rPr>
        <w:t>ę</w:t>
      </w:r>
      <w:r w:rsidRPr="006E5690">
        <w:rPr>
          <w:rFonts w:ascii="Times New Roman" w:eastAsia="Times New Roman" w:hAnsi="Times New Roman"/>
          <w:color w:val="000000"/>
        </w:rPr>
        <w:t>puj</w:t>
      </w:r>
      <w:r w:rsidRPr="006E5690">
        <w:rPr>
          <w:rFonts w:ascii="Times New Roman" w:eastAsia="TimesNewRoman" w:hAnsi="Times New Roman"/>
          <w:color w:val="000000"/>
        </w:rPr>
        <w:t>ą</w:t>
      </w:r>
      <w:r w:rsidRPr="006E5690">
        <w:rPr>
          <w:rFonts w:ascii="Times New Roman" w:eastAsia="Times New Roman" w:hAnsi="Times New Roman"/>
          <w:color w:val="000000"/>
        </w:rPr>
        <w:t>cego/ych podmiotów: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…………………………………………………………………………………………………………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…………………………………………………………………………………………………………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…………………………………………………………………………………………………………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…………………………………………………………………………………………………………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…………………………………………………………………………………………………………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ab/>
      </w:r>
      <w:r w:rsidRPr="006E5690">
        <w:rPr>
          <w:rFonts w:ascii="Times New Roman" w:eastAsia="Times New Roman" w:hAnsi="Times New Roman"/>
          <w:color w:val="000000"/>
        </w:rPr>
        <w:tab/>
      </w:r>
      <w:r w:rsidRPr="006E5690">
        <w:rPr>
          <w:rFonts w:ascii="Times New Roman" w:eastAsia="Times New Roman" w:hAnsi="Times New Roman"/>
          <w:color w:val="000000"/>
        </w:rPr>
        <w:tab/>
      </w:r>
      <w:r w:rsidRPr="006E5690">
        <w:rPr>
          <w:rFonts w:ascii="Times New Roman" w:eastAsia="Times New Roman" w:hAnsi="Times New Roman"/>
          <w:color w:val="000000"/>
        </w:rPr>
        <w:tab/>
      </w:r>
      <w:r w:rsidRPr="006E5690">
        <w:rPr>
          <w:rFonts w:ascii="Times New Roman" w:eastAsia="Times New Roman" w:hAnsi="Times New Roman"/>
          <w:color w:val="000000"/>
        </w:rPr>
        <w:tab/>
        <w:t>(wskaza</w:t>
      </w:r>
      <w:r w:rsidRPr="006E5690">
        <w:rPr>
          <w:rFonts w:ascii="Times New Roman" w:eastAsia="TimesNewRoman" w:hAnsi="Times New Roman"/>
          <w:color w:val="000000"/>
        </w:rPr>
        <w:t xml:space="preserve">ć </w:t>
      </w:r>
      <w:r w:rsidRPr="006E5690">
        <w:rPr>
          <w:rFonts w:ascii="Times New Roman" w:eastAsia="Times New Roman" w:hAnsi="Times New Roman"/>
          <w:color w:val="000000"/>
        </w:rPr>
        <w:t>podmiot/y)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w nast</w:t>
      </w:r>
      <w:r w:rsidRPr="006E5690">
        <w:rPr>
          <w:rFonts w:ascii="Times New Roman" w:eastAsia="TimesNewRoman" w:hAnsi="Times New Roman"/>
          <w:color w:val="000000"/>
        </w:rPr>
        <w:t>ę</w:t>
      </w:r>
      <w:r w:rsidRPr="006E5690">
        <w:rPr>
          <w:rFonts w:ascii="Times New Roman" w:eastAsia="Times New Roman" w:hAnsi="Times New Roman"/>
          <w:color w:val="000000"/>
        </w:rPr>
        <w:t>puj</w:t>
      </w:r>
      <w:r w:rsidRPr="006E5690">
        <w:rPr>
          <w:rFonts w:ascii="Times New Roman" w:eastAsia="TimesNewRoman" w:hAnsi="Times New Roman"/>
          <w:color w:val="000000"/>
        </w:rPr>
        <w:t>ą</w:t>
      </w:r>
      <w:r w:rsidRPr="006E5690">
        <w:rPr>
          <w:rFonts w:ascii="Times New Roman" w:eastAsia="Times New Roman" w:hAnsi="Times New Roman"/>
          <w:color w:val="000000"/>
        </w:rPr>
        <w:t>cym zakresie: ……………………………………………………………………………..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…………………………………………………………………………………………………………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…………………………………………………………………………………………………………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…………………………………………………………………………………………………………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ab/>
      </w:r>
      <w:r w:rsidRPr="006E5690">
        <w:rPr>
          <w:rFonts w:ascii="Times New Roman" w:eastAsia="Times New Roman" w:hAnsi="Times New Roman"/>
          <w:color w:val="000000"/>
        </w:rPr>
        <w:tab/>
      </w:r>
      <w:r w:rsidRPr="006E5690">
        <w:rPr>
          <w:rFonts w:ascii="Times New Roman" w:eastAsia="Times New Roman" w:hAnsi="Times New Roman"/>
          <w:color w:val="000000"/>
        </w:rPr>
        <w:tab/>
        <w:t>(okre</w:t>
      </w:r>
      <w:r w:rsidRPr="006E5690">
        <w:rPr>
          <w:rFonts w:ascii="Times New Roman" w:eastAsia="TimesNewRoman" w:hAnsi="Times New Roman"/>
          <w:color w:val="000000"/>
        </w:rPr>
        <w:t>ś</w:t>
      </w:r>
      <w:r w:rsidRPr="006E5690">
        <w:rPr>
          <w:rFonts w:ascii="Times New Roman" w:eastAsia="Times New Roman" w:hAnsi="Times New Roman"/>
          <w:color w:val="000000"/>
        </w:rPr>
        <w:t>li</w:t>
      </w:r>
      <w:r w:rsidRPr="006E5690">
        <w:rPr>
          <w:rFonts w:ascii="Times New Roman" w:eastAsia="TimesNewRoman" w:hAnsi="Times New Roman"/>
          <w:color w:val="000000"/>
        </w:rPr>
        <w:t xml:space="preserve">ć </w:t>
      </w:r>
      <w:r w:rsidRPr="006E5690">
        <w:rPr>
          <w:rFonts w:ascii="Times New Roman" w:eastAsia="Times New Roman" w:hAnsi="Times New Roman"/>
          <w:color w:val="000000"/>
        </w:rPr>
        <w:t>odpowiedni zakres dla wskazanego podmiotu)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  <w:r w:rsidRPr="006E5690">
        <w:rPr>
          <w:rFonts w:ascii="Times New Roman" w:eastAsia="Times New Roman" w:hAnsi="Times New Roman"/>
          <w:i/>
          <w:iCs/>
          <w:color w:val="000000"/>
        </w:rPr>
        <w:t>…………………………………………</w:t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  <w:t>………………………………………….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  <w:r w:rsidRPr="006E5690">
        <w:rPr>
          <w:rFonts w:ascii="Times New Roman" w:eastAsia="Times New Roman" w:hAnsi="Times New Roman"/>
          <w:i/>
          <w:iCs/>
          <w:color w:val="000000"/>
        </w:rPr>
        <w:t>(miejscowo</w:t>
      </w:r>
      <w:r w:rsidRPr="006E5690">
        <w:rPr>
          <w:rFonts w:ascii="Times New Roman" w:eastAsia="TimesNewRoman" w:hAnsi="Times New Roman"/>
          <w:i/>
          <w:iCs/>
          <w:color w:val="000000"/>
        </w:rPr>
        <w:t>ść</w:t>
      </w:r>
      <w:r w:rsidRPr="006E5690">
        <w:rPr>
          <w:rFonts w:ascii="Times New Roman" w:eastAsia="Times New Roman" w:hAnsi="Times New Roman"/>
          <w:i/>
          <w:iCs/>
          <w:color w:val="000000"/>
        </w:rPr>
        <w:t>, data)</w:t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  <w:t>(podpis upowa</w:t>
      </w:r>
      <w:r w:rsidRPr="006E5690">
        <w:rPr>
          <w:rFonts w:ascii="Times New Roman" w:eastAsia="TimesNewRoman" w:hAnsi="Times New Roman"/>
          <w:i/>
          <w:iCs/>
          <w:color w:val="000000"/>
        </w:rPr>
        <w:t>ż</w:t>
      </w:r>
      <w:r w:rsidRPr="006E5690">
        <w:rPr>
          <w:rFonts w:ascii="Times New Roman" w:eastAsia="Times New Roman" w:hAnsi="Times New Roman"/>
          <w:i/>
          <w:iCs/>
          <w:color w:val="000000"/>
        </w:rPr>
        <w:t>nionego przedstawiciela Wykonawcy)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</w:p>
    <w:p w:rsidR="002473F9" w:rsidRPr="006E5690" w:rsidRDefault="002473F9">
      <w:pPr>
        <w:autoSpaceDE w:val="0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6E5690">
        <w:rPr>
          <w:rFonts w:ascii="Times New Roman" w:eastAsia="Times New Roman" w:hAnsi="Times New Roman"/>
          <w:b/>
          <w:bCs/>
          <w:color w:val="000000"/>
        </w:rPr>
        <w:t>O</w:t>
      </w:r>
      <w:r w:rsidRPr="006E5690">
        <w:rPr>
          <w:rFonts w:ascii="Times New Roman" w:eastAsia="TimesNewRoman" w:hAnsi="Times New Roman"/>
          <w:b/>
          <w:bCs/>
          <w:color w:val="000000"/>
        </w:rPr>
        <w:t>Ś</w:t>
      </w:r>
      <w:r w:rsidRPr="006E5690">
        <w:rPr>
          <w:rFonts w:ascii="Times New Roman" w:eastAsia="Times New Roman" w:hAnsi="Times New Roman"/>
          <w:b/>
          <w:bCs/>
          <w:color w:val="000000"/>
        </w:rPr>
        <w:t>WIADCZENIE DOTYCZ</w:t>
      </w:r>
      <w:r w:rsidRPr="006E5690">
        <w:rPr>
          <w:rFonts w:ascii="Times New Roman" w:eastAsia="TimesNewRoman" w:hAnsi="Times New Roman"/>
          <w:b/>
          <w:bCs/>
          <w:color w:val="000000"/>
        </w:rPr>
        <w:t>Ą</w:t>
      </w:r>
      <w:r w:rsidRPr="006E5690">
        <w:rPr>
          <w:rFonts w:ascii="Times New Roman" w:eastAsia="Times New Roman" w:hAnsi="Times New Roman"/>
          <w:b/>
          <w:bCs/>
          <w:color w:val="000000"/>
        </w:rPr>
        <w:t>CE PODANYCH INFORMACJI: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O</w:t>
      </w:r>
      <w:r w:rsidRPr="006E5690">
        <w:rPr>
          <w:rFonts w:ascii="Times New Roman" w:eastAsia="TimesNewRoman" w:hAnsi="Times New Roman"/>
          <w:color w:val="000000"/>
        </w:rPr>
        <w:t>ś</w:t>
      </w:r>
      <w:r w:rsidRPr="006E5690">
        <w:rPr>
          <w:rFonts w:ascii="Times New Roman" w:eastAsia="Times New Roman" w:hAnsi="Times New Roman"/>
          <w:color w:val="000000"/>
        </w:rPr>
        <w:t xml:space="preserve">wiadczam, </w:t>
      </w:r>
      <w:r w:rsidRPr="006E5690">
        <w:rPr>
          <w:rFonts w:ascii="Times New Roman" w:eastAsia="TimesNewRoman" w:hAnsi="Times New Roman"/>
          <w:color w:val="000000"/>
        </w:rPr>
        <w:t>ż</w:t>
      </w:r>
      <w:r w:rsidRPr="006E5690">
        <w:rPr>
          <w:rFonts w:ascii="Times New Roman" w:eastAsia="Times New Roman" w:hAnsi="Times New Roman"/>
          <w:color w:val="000000"/>
        </w:rPr>
        <w:t>e wszystkie informacje podane w powy</w:t>
      </w:r>
      <w:r w:rsidRPr="006E5690">
        <w:rPr>
          <w:rFonts w:ascii="Times New Roman" w:eastAsia="TimesNewRoman" w:hAnsi="Times New Roman"/>
          <w:color w:val="000000"/>
        </w:rPr>
        <w:t>ż</w:t>
      </w:r>
      <w:r w:rsidRPr="006E5690">
        <w:rPr>
          <w:rFonts w:ascii="Times New Roman" w:eastAsia="Times New Roman" w:hAnsi="Times New Roman"/>
          <w:color w:val="000000"/>
        </w:rPr>
        <w:t>szych o</w:t>
      </w:r>
      <w:r w:rsidRPr="006E5690">
        <w:rPr>
          <w:rFonts w:ascii="Times New Roman" w:eastAsia="TimesNewRoman" w:hAnsi="Times New Roman"/>
          <w:color w:val="000000"/>
        </w:rPr>
        <w:t>ś</w:t>
      </w:r>
      <w:r w:rsidRPr="006E5690">
        <w:rPr>
          <w:rFonts w:ascii="Times New Roman" w:eastAsia="Times New Roman" w:hAnsi="Times New Roman"/>
          <w:color w:val="000000"/>
        </w:rPr>
        <w:t>wiadczeniach s</w:t>
      </w:r>
      <w:r w:rsidRPr="006E5690">
        <w:rPr>
          <w:rFonts w:ascii="Times New Roman" w:eastAsia="TimesNewRoman" w:hAnsi="Times New Roman"/>
          <w:color w:val="000000"/>
        </w:rPr>
        <w:t xml:space="preserve">ą </w:t>
      </w:r>
      <w:r w:rsidRPr="006E5690">
        <w:rPr>
          <w:rFonts w:ascii="Times New Roman" w:eastAsia="Times New Roman" w:hAnsi="Times New Roman"/>
          <w:color w:val="000000"/>
        </w:rPr>
        <w:t>aktualne i zgodne z prawd</w:t>
      </w:r>
      <w:r w:rsidRPr="006E5690">
        <w:rPr>
          <w:rFonts w:ascii="Times New Roman" w:eastAsia="TimesNewRoman" w:hAnsi="Times New Roman"/>
          <w:color w:val="000000"/>
        </w:rPr>
        <w:t xml:space="preserve">ą </w:t>
      </w:r>
      <w:r w:rsidRPr="006E5690">
        <w:rPr>
          <w:rFonts w:ascii="Times New Roman" w:eastAsia="Times New Roman" w:hAnsi="Times New Roman"/>
          <w:color w:val="000000"/>
        </w:rPr>
        <w:t>oraz zostały przedstawione z pełn</w:t>
      </w:r>
      <w:r w:rsidRPr="006E5690">
        <w:rPr>
          <w:rFonts w:ascii="Times New Roman" w:eastAsia="TimesNewRoman" w:hAnsi="Times New Roman"/>
          <w:color w:val="000000"/>
        </w:rPr>
        <w:t>ą ś</w:t>
      </w:r>
      <w:r w:rsidRPr="006E5690">
        <w:rPr>
          <w:rFonts w:ascii="Times New Roman" w:eastAsia="Times New Roman" w:hAnsi="Times New Roman"/>
          <w:color w:val="000000"/>
        </w:rPr>
        <w:t>wiadomo</w:t>
      </w:r>
      <w:r w:rsidRPr="006E5690">
        <w:rPr>
          <w:rFonts w:ascii="Times New Roman" w:eastAsia="TimesNewRoman" w:hAnsi="Times New Roman"/>
          <w:color w:val="000000"/>
        </w:rPr>
        <w:t>ś</w:t>
      </w:r>
      <w:r w:rsidRPr="006E5690">
        <w:rPr>
          <w:rFonts w:ascii="Times New Roman" w:eastAsia="Times New Roman" w:hAnsi="Times New Roman"/>
          <w:color w:val="000000"/>
        </w:rPr>
        <w:t>ci</w:t>
      </w:r>
      <w:r w:rsidRPr="006E5690">
        <w:rPr>
          <w:rFonts w:ascii="Times New Roman" w:eastAsia="TimesNewRoman" w:hAnsi="Times New Roman"/>
          <w:color w:val="000000"/>
        </w:rPr>
        <w:t xml:space="preserve">ą </w:t>
      </w:r>
      <w:r w:rsidRPr="006E5690">
        <w:rPr>
          <w:rFonts w:ascii="Times New Roman" w:eastAsia="Times New Roman" w:hAnsi="Times New Roman"/>
          <w:color w:val="000000"/>
        </w:rPr>
        <w:t>konsekwencji wprowadzenia zamawiaj</w:t>
      </w:r>
      <w:r w:rsidRPr="006E5690">
        <w:rPr>
          <w:rFonts w:ascii="Times New Roman" w:eastAsia="TimesNewRoman" w:hAnsi="Times New Roman"/>
          <w:color w:val="000000"/>
        </w:rPr>
        <w:t>ą</w:t>
      </w:r>
      <w:r w:rsidRPr="006E5690">
        <w:rPr>
          <w:rFonts w:ascii="Times New Roman" w:eastAsia="Times New Roman" w:hAnsi="Times New Roman"/>
          <w:color w:val="000000"/>
        </w:rPr>
        <w:t>cego w bł</w:t>
      </w:r>
      <w:r w:rsidRPr="006E5690">
        <w:rPr>
          <w:rFonts w:ascii="Times New Roman" w:eastAsia="TimesNewRoman" w:hAnsi="Times New Roman"/>
          <w:color w:val="000000"/>
        </w:rPr>
        <w:t>ą</w:t>
      </w:r>
      <w:r w:rsidRPr="006E5690">
        <w:rPr>
          <w:rFonts w:ascii="Times New Roman" w:eastAsia="Times New Roman" w:hAnsi="Times New Roman"/>
          <w:color w:val="000000"/>
        </w:rPr>
        <w:t xml:space="preserve">d przy przedstawiani informacji. 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O</w:t>
      </w:r>
      <w:r w:rsidRPr="006E5690">
        <w:rPr>
          <w:rFonts w:ascii="Times New Roman" w:eastAsia="TimesNewRoman" w:hAnsi="Times New Roman"/>
          <w:color w:val="000000"/>
        </w:rPr>
        <w:t>ś</w:t>
      </w:r>
      <w:r w:rsidRPr="006E5690">
        <w:rPr>
          <w:rFonts w:ascii="Times New Roman" w:eastAsia="Times New Roman" w:hAnsi="Times New Roman"/>
          <w:color w:val="000000"/>
        </w:rPr>
        <w:t xml:space="preserve">wiadczam, </w:t>
      </w:r>
      <w:r w:rsidRPr="006E5690">
        <w:rPr>
          <w:rFonts w:ascii="Times New Roman" w:eastAsia="TimesNewRoman" w:hAnsi="Times New Roman"/>
          <w:color w:val="000000"/>
        </w:rPr>
        <w:t>ż</w:t>
      </w:r>
      <w:r w:rsidRPr="006E5690">
        <w:rPr>
          <w:rFonts w:ascii="Times New Roman" w:eastAsia="Times New Roman" w:hAnsi="Times New Roman"/>
          <w:color w:val="000000"/>
        </w:rPr>
        <w:t>e jestem/</w:t>
      </w:r>
      <w:r w:rsidRPr="006E5690">
        <w:rPr>
          <w:rFonts w:ascii="Times New Roman" w:eastAsia="TimesNewRoman" w:hAnsi="Times New Roman"/>
          <w:color w:val="000000"/>
        </w:rPr>
        <w:t>ś</w:t>
      </w:r>
      <w:r w:rsidRPr="006E5690">
        <w:rPr>
          <w:rFonts w:ascii="Times New Roman" w:eastAsia="Times New Roman" w:hAnsi="Times New Roman"/>
          <w:color w:val="000000"/>
        </w:rPr>
        <w:t xml:space="preserve">my w stanie, na </w:t>
      </w:r>
      <w:r w:rsidRPr="006E5690">
        <w:rPr>
          <w:rFonts w:ascii="Times New Roman" w:eastAsia="TimesNewRoman" w:hAnsi="Times New Roman"/>
          <w:color w:val="000000"/>
        </w:rPr>
        <w:t>żą</w:t>
      </w:r>
      <w:r w:rsidRPr="006E5690">
        <w:rPr>
          <w:rFonts w:ascii="Times New Roman" w:eastAsia="Times New Roman" w:hAnsi="Times New Roman"/>
          <w:color w:val="000000"/>
        </w:rPr>
        <w:t>danie i bez zwłoki przedstawi</w:t>
      </w:r>
      <w:r w:rsidRPr="006E5690">
        <w:rPr>
          <w:rFonts w:ascii="Times New Roman" w:eastAsia="TimesNewRoman" w:hAnsi="Times New Roman"/>
          <w:color w:val="000000"/>
        </w:rPr>
        <w:t xml:space="preserve">ć </w:t>
      </w:r>
      <w:r w:rsidRPr="006E5690">
        <w:rPr>
          <w:rFonts w:ascii="Times New Roman" w:eastAsia="Times New Roman" w:hAnsi="Times New Roman"/>
          <w:color w:val="000000"/>
        </w:rPr>
        <w:t>za</w:t>
      </w:r>
      <w:r w:rsidRPr="006E5690">
        <w:rPr>
          <w:rFonts w:ascii="Times New Roman" w:eastAsia="TimesNewRoman" w:hAnsi="Times New Roman"/>
          <w:color w:val="000000"/>
        </w:rPr>
        <w:t>ś</w:t>
      </w:r>
      <w:r w:rsidRPr="006E5690">
        <w:rPr>
          <w:rFonts w:ascii="Times New Roman" w:eastAsia="Times New Roman" w:hAnsi="Times New Roman"/>
          <w:color w:val="000000"/>
        </w:rPr>
        <w:t>wiadczenia i inne rodzaje dowodów wymagane w SIWZ na potwierdzenie spełnienia warunków udziału w postepowaniu.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  <w:r w:rsidRPr="006E5690">
        <w:rPr>
          <w:rFonts w:ascii="Times New Roman" w:eastAsia="Times New Roman" w:hAnsi="Times New Roman"/>
          <w:i/>
          <w:iCs/>
          <w:color w:val="000000"/>
        </w:rPr>
        <w:lastRenderedPageBreak/>
        <w:t>…………………………………………</w:t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  <w:t>………………………………………….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  <w:r w:rsidRPr="006E5690">
        <w:rPr>
          <w:rFonts w:ascii="Times New Roman" w:eastAsia="Times New Roman" w:hAnsi="Times New Roman"/>
          <w:i/>
          <w:iCs/>
          <w:color w:val="000000"/>
        </w:rPr>
        <w:t>(miejscowo</w:t>
      </w:r>
      <w:r w:rsidRPr="006E5690">
        <w:rPr>
          <w:rFonts w:ascii="Times New Roman" w:eastAsia="TimesNewRoman" w:hAnsi="Times New Roman"/>
          <w:i/>
          <w:iCs/>
          <w:color w:val="000000"/>
        </w:rPr>
        <w:t>ść</w:t>
      </w:r>
      <w:r w:rsidRPr="006E5690">
        <w:rPr>
          <w:rFonts w:ascii="Times New Roman" w:eastAsia="Times New Roman" w:hAnsi="Times New Roman"/>
          <w:i/>
          <w:iCs/>
          <w:color w:val="000000"/>
        </w:rPr>
        <w:t>, data)</w:t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  <w:t>(podpis upowa</w:t>
      </w:r>
      <w:r w:rsidRPr="006E5690">
        <w:rPr>
          <w:rFonts w:ascii="Times New Roman" w:eastAsia="TimesNewRoman" w:hAnsi="Times New Roman"/>
          <w:i/>
          <w:iCs/>
          <w:color w:val="000000"/>
        </w:rPr>
        <w:t>ż</w:t>
      </w:r>
      <w:r w:rsidRPr="006E5690">
        <w:rPr>
          <w:rFonts w:ascii="Times New Roman" w:eastAsia="Times New Roman" w:hAnsi="Times New Roman"/>
          <w:i/>
          <w:iCs/>
          <w:color w:val="000000"/>
        </w:rPr>
        <w:t>nionego przedstawiciela Wykonawcy)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</w:p>
    <w:p w:rsidR="00C07BF4" w:rsidRPr="006E5690" w:rsidRDefault="00C07BF4">
      <w:pPr>
        <w:autoSpaceDE w:val="0"/>
        <w:jc w:val="both"/>
        <w:rPr>
          <w:rFonts w:ascii="Times New Roman" w:eastAsia="Times New Roman" w:hAnsi="Times New Roman"/>
          <w:color w:val="000000"/>
        </w:rPr>
      </w:pPr>
    </w:p>
    <w:p w:rsidR="00C07BF4" w:rsidRPr="006E5690" w:rsidRDefault="00C07BF4">
      <w:pPr>
        <w:autoSpaceDE w:val="0"/>
        <w:jc w:val="both"/>
        <w:rPr>
          <w:rFonts w:ascii="Times New Roman" w:eastAsia="Times New Roman" w:hAnsi="Times New Roman"/>
          <w:color w:val="000000"/>
        </w:rPr>
      </w:pP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ab/>
      </w:r>
      <w:r w:rsidRPr="006E5690">
        <w:rPr>
          <w:rFonts w:ascii="Times New Roman" w:eastAsia="Times New Roman" w:hAnsi="Times New Roman"/>
          <w:color w:val="000000"/>
        </w:rPr>
        <w:tab/>
      </w:r>
      <w:r w:rsidRPr="006E5690">
        <w:rPr>
          <w:rFonts w:ascii="Times New Roman" w:eastAsia="Times New Roman" w:hAnsi="Times New Roman"/>
          <w:color w:val="000000"/>
        </w:rPr>
        <w:tab/>
      </w:r>
      <w:r w:rsidRPr="006E5690">
        <w:rPr>
          <w:rFonts w:ascii="Times New Roman" w:eastAsia="Times New Roman" w:hAnsi="Times New Roman"/>
          <w:color w:val="000000"/>
        </w:rPr>
        <w:tab/>
      </w:r>
      <w:r w:rsidRPr="006E5690">
        <w:rPr>
          <w:rFonts w:ascii="Times New Roman" w:eastAsia="Times New Roman" w:hAnsi="Times New Roman"/>
          <w:color w:val="000000"/>
        </w:rPr>
        <w:tab/>
      </w:r>
      <w:r w:rsidRPr="006E5690">
        <w:rPr>
          <w:rFonts w:ascii="Times New Roman" w:eastAsia="Times New Roman" w:hAnsi="Times New Roman"/>
          <w:color w:val="000000"/>
        </w:rPr>
        <w:tab/>
      </w:r>
      <w:r w:rsidRPr="006E5690">
        <w:rPr>
          <w:rFonts w:ascii="Times New Roman" w:eastAsia="Times New Roman" w:hAnsi="Times New Roman"/>
          <w:color w:val="000000"/>
        </w:rPr>
        <w:tab/>
      </w:r>
      <w:r w:rsidRPr="006E5690">
        <w:rPr>
          <w:rFonts w:ascii="Times New Roman" w:eastAsia="Times New Roman" w:hAnsi="Times New Roman"/>
          <w:color w:val="000000"/>
        </w:rPr>
        <w:tab/>
      </w:r>
      <w:r w:rsidRPr="006E5690">
        <w:rPr>
          <w:rFonts w:ascii="Times New Roman" w:eastAsia="Times New Roman" w:hAnsi="Times New Roman"/>
          <w:color w:val="000000"/>
        </w:rPr>
        <w:tab/>
      </w:r>
      <w:r w:rsidRPr="006E5690">
        <w:rPr>
          <w:rFonts w:ascii="Times New Roman" w:eastAsia="Times New Roman" w:hAnsi="Times New Roman"/>
          <w:color w:val="000000"/>
        </w:rPr>
        <w:tab/>
        <w:t xml:space="preserve">  Zał</w:t>
      </w:r>
      <w:r w:rsidRPr="006E5690">
        <w:rPr>
          <w:rFonts w:ascii="Times New Roman" w:eastAsia="TimesNewRoman" w:hAnsi="Times New Roman"/>
          <w:color w:val="000000"/>
        </w:rPr>
        <w:t>ą</w:t>
      </w:r>
      <w:r w:rsidRPr="006E5690">
        <w:rPr>
          <w:rFonts w:ascii="Times New Roman" w:eastAsia="Times New Roman" w:hAnsi="Times New Roman"/>
          <w:color w:val="000000"/>
        </w:rPr>
        <w:t>cznik nr 3 do SIWZ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…...........................................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(piecz</w:t>
      </w:r>
      <w:r w:rsidRPr="006E5690">
        <w:rPr>
          <w:rFonts w:ascii="Times New Roman" w:eastAsia="TimesNewRoman" w:hAnsi="Times New Roman"/>
          <w:color w:val="000000"/>
        </w:rPr>
        <w:t xml:space="preserve">ęć </w:t>
      </w:r>
      <w:r w:rsidRPr="006E5690">
        <w:rPr>
          <w:rFonts w:ascii="Times New Roman" w:eastAsia="Times New Roman" w:hAnsi="Times New Roman"/>
          <w:color w:val="000000"/>
        </w:rPr>
        <w:t>adresowa wykonawcy)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b/>
          <w:bCs/>
          <w:color w:val="000000"/>
        </w:rPr>
      </w:pPr>
    </w:p>
    <w:p w:rsidR="002473F9" w:rsidRPr="006E5690" w:rsidRDefault="002473F9">
      <w:pPr>
        <w:autoSpaceDE w:val="0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6E5690">
        <w:rPr>
          <w:rFonts w:ascii="Times New Roman" w:eastAsia="Times New Roman" w:hAnsi="Times New Roman"/>
          <w:b/>
          <w:bCs/>
          <w:color w:val="000000"/>
        </w:rPr>
        <w:t>O</w:t>
      </w:r>
      <w:r w:rsidRPr="006E5690">
        <w:rPr>
          <w:rFonts w:ascii="Times New Roman" w:eastAsia="TimesNewRoman" w:hAnsi="Times New Roman"/>
          <w:b/>
          <w:bCs/>
          <w:color w:val="000000"/>
        </w:rPr>
        <w:t>Ś</w:t>
      </w:r>
      <w:r w:rsidRPr="006E5690">
        <w:rPr>
          <w:rFonts w:ascii="Times New Roman" w:eastAsia="Times New Roman" w:hAnsi="Times New Roman"/>
          <w:b/>
          <w:bCs/>
          <w:color w:val="000000"/>
        </w:rPr>
        <w:t>WIADCZENIE</w:t>
      </w:r>
    </w:p>
    <w:p w:rsidR="002473F9" w:rsidRPr="006E5690" w:rsidRDefault="002473F9">
      <w:pPr>
        <w:autoSpaceDE w:val="0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6E5690">
        <w:rPr>
          <w:rFonts w:ascii="Times New Roman" w:eastAsia="Times New Roman" w:hAnsi="Times New Roman"/>
          <w:b/>
          <w:bCs/>
          <w:color w:val="000000"/>
        </w:rPr>
        <w:t>o przynale</w:t>
      </w:r>
      <w:r w:rsidRPr="006E5690">
        <w:rPr>
          <w:rFonts w:ascii="Times New Roman" w:eastAsia="TimesNewRoman" w:hAnsi="Times New Roman"/>
          <w:b/>
          <w:bCs/>
          <w:color w:val="000000"/>
        </w:rPr>
        <w:t>ż</w:t>
      </w:r>
      <w:r w:rsidRPr="006E5690">
        <w:rPr>
          <w:rFonts w:ascii="Times New Roman" w:eastAsia="Times New Roman" w:hAnsi="Times New Roman"/>
          <w:b/>
          <w:bCs/>
          <w:color w:val="000000"/>
        </w:rPr>
        <w:t>no</w:t>
      </w:r>
      <w:r w:rsidRPr="006E5690">
        <w:rPr>
          <w:rFonts w:ascii="Times New Roman" w:eastAsia="TimesNewRoman" w:hAnsi="Times New Roman"/>
          <w:b/>
          <w:bCs/>
          <w:color w:val="000000"/>
        </w:rPr>
        <w:t>ś</w:t>
      </w:r>
      <w:r w:rsidRPr="006E5690">
        <w:rPr>
          <w:rFonts w:ascii="Times New Roman" w:eastAsia="Times New Roman" w:hAnsi="Times New Roman"/>
          <w:b/>
          <w:bCs/>
          <w:color w:val="000000"/>
        </w:rPr>
        <w:t>ci lub braku przynale</w:t>
      </w:r>
      <w:r w:rsidRPr="006E5690">
        <w:rPr>
          <w:rFonts w:ascii="Times New Roman" w:eastAsia="TimesNewRoman" w:hAnsi="Times New Roman"/>
          <w:b/>
          <w:bCs/>
          <w:color w:val="000000"/>
        </w:rPr>
        <w:t>ż</w:t>
      </w:r>
      <w:r w:rsidRPr="006E5690">
        <w:rPr>
          <w:rFonts w:ascii="Times New Roman" w:eastAsia="Times New Roman" w:hAnsi="Times New Roman"/>
          <w:b/>
          <w:bCs/>
          <w:color w:val="000000"/>
        </w:rPr>
        <w:t>no</w:t>
      </w:r>
      <w:r w:rsidRPr="006E5690">
        <w:rPr>
          <w:rFonts w:ascii="Times New Roman" w:eastAsia="TimesNewRoman" w:hAnsi="Times New Roman"/>
          <w:b/>
          <w:bCs/>
          <w:color w:val="000000"/>
        </w:rPr>
        <w:t>ś</w:t>
      </w:r>
      <w:r w:rsidRPr="006E5690">
        <w:rPr>
          <w:rFonts w:ascii="Times New Roman" w:eastAsia="Times New Roman" w:hAnsi="Times New Roman"/>
          <w:b/>
          <w:bCs/>
          <w:color w:val="000000"/>
        </w:rPr>
        <w:t>ci do tej samej grupy kapitałowej, o której mowa w art. 24 ust. 1 pkt 23 ustawy – Prawo zamówie</w:t>
      </w:r>
      <w:r w:rsidRPr="006E5690">
        <w:rPr>
          <w:rFonts w:ascii="Times New Roman" w:eastAsia="TimesNewRoman" w:hAnsi="Times New Roman"/>
          <w:b/>
          <w:bCs/>
          <w:color w:val="000000"/>
        </w:rPr>
        <w:t xml:space="preserve">ń </w:t>
      </w:r>
      <w:r w:rsidRPr="006E5690">
        <w:rPr>
          <w:rFonts w:ascii="Times New Roman" w:eastAsia="Times New Roman" w:hAnsi="Times New Roman"/>
          <w:b/>
          <w:bCs/>
          <w:color w:val="000000"/>
        </w:rPr>
        <w:t>publicznych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 xml:space="preserve">(w rozumieniu ustawy z dnia 16 lutego 2007 r. o ochronie konkurencji i konsumentów </w:t>
      </w:r>
      <w:r w:rsidR="000E0E3D" w:rsidRPr="006E5690">
        <w:rPr>
          <w:rFonts w:ascii="Times New Roman" w:eastAsia="Times New Roman" w:hAnsi="Times New Roman"/>
          <w:color w:val="000000"/>
        </w:rPr>
        <w:t>–</w:t>
      </w:r>
      <w:r w:rsidRPr="006E5690">
        <w:rPr>
          <w:rFonts w:ascii="Times New Roman" w:eastAsia="Times New Roman" w:hAnsi="Times New Roman"/>
          <w:color w:val="000000"/>
        </w:rPr>
        <w:t xml:space="preserve"> </w:t>
      </w:r>
      <w:r w:rsidR="000E0E3D" w:rsidRPr="006E5690">
        <w:rPr>
          <w:rFonts w:ascii="Times New Roman" w:eastAsia="Times New Roman" w:hAnsi="Times New Roman"/>
          <w:color w:val="000000"/>
        </w:rPr>
        <w:t>(</w:t>
      </w:r>
      <w:proofErr w:type="spellStart"/>
      <w:r w:rsidR="000E0E3D" w:rsidRPr="006E5690">
        <w:rPr>
          <w:rFonts w:ascii="Times New Roman" w:hAnsi="Times New Roman"/>
          <w:color w:val="333333"/>
          <w:shd w:val="clear" w:color="auto" w:fill="FFFFFF"/>
        </w:rPr>
        <w:t>t.j</w:t>
      </w:r>
      <w:proofErr w:type="spellEnd"/>
      <w:r w:rsidR="000E0E3D" w:rsidRPr="006E5690">
        <w:rPr>
          <w:rFonts w:ascii="Times New Roman" w:hAnsi="Times New Roman"/>
          <w:color w:val="333333"/>
          <w:shd w:val="clear" w:color="auto" w:fill="FFFFFF"/>
        </w:rPr>
        <w:t xml:space="preserve">. Dz. U. z 2020 r. poz. 1076 z </w:t>
      </w:r>
      <w:proofErr w:type="spellStart"/>
      <w:r w:rsidR="000E0E3D" w:rsidRPr="006E5690">
        <w:rPr>
          <w:rFonts w:ascii="Times New Roman" w:hAnsi="Times New Roman"/>
          <w:color w:val="333333"/>
          <w:shd w:val="clear" w:color="auto" w:fill="FFFFFF"/>
        </w:rPr>
        <w:t>późn</w:t>
      </w:r>
      <w:proofErr w:type="spellEnd"/>
      <w:r w:rsidR="000E0E3D" w:rsidRPr="006E5690">
        <w:rPr>
          <w:rFonts w:ascii="Times New Roman" w:hAnsi="Times New Roman"/>
          <w:color w:val="333333"/>
          <w:shd w:val="clear" w:color="auto" w:fill="FFFFFF"/>
        </w:rPr>
        <w:t xml:space="preserve">. </w:t>
      </w:r>
      <w:proofErr w:type="spellStart"/>
      <w:r w:rsidR="000E0E3D" w:rsidRPr="006E5690">
        <w:rPr>
          <w:rFonts w:ascii="Times New Roman" w:hAnsi="Times New Roman"/>
          <w:color w:val="333333"/>
          <w:shd w:val="clear" w:color="auto" w:fill="FFFFFF"/>
        </w:rPr>
        <w:t>zm</w:t>
      </w:r>
      <w:proofErr w:type="spellEnd"/>
      <w:r w:rsidRPr="006E5690">
        <w:rPr>
          <w:rFonts w:ascii="Times New Roman" w:eastAsia="Times New Roman" w:hAnsi="Times New Roman"/>
          <w:color w:val="000000"/>
        </w:rPr>
        <w:t>)</w:t>
      </w:r>
    </w:p>
    <w:p w:rsidR="000542A7" w:rsidRPr="006E5690" w:rsidRDefault="002473F9" w:rsidP="000542A7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Na potrzeby post</w:t>
      </w:r>
      <w:r w:rsidRPr="006E5690">
        <w:rPr>
          <w:rFonts w:ascii="Times New Roman" w:eastAsia="TimesNewRoman" w:hAnsi="Times New Roman"/>
          <w:color w:val="000000"/>
        </w:rPr>
        <w:t>ę</w:t>
      </w:r>
      <w:r w:rsidRPr="006E5690">
        <w:rPr>
          <w:rFonts w:ascii="Times New Roman" w:eastAsia="Times New Roman" w:hAnsi="Times New Roman"/>
          <w:color w:val="000000"/>
        </w:rPr>
        <w:t xml:space="preserve">powania o udzielenie zamówienia publicznego pn.: </w:t>
      </w:r>
    </w:p>
    <w:p w:rsidR="000542A7" w:rsidRPr="006E5690" w:rsidRDefault="000542A7" w:rsidP="000542A7">
      <w:pPr>
        <w:autoSpaceDE w:val="0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6E5690">
        <w:rPr>
          <w:rFonts w:ascii="Times New Roman" w:eastAsia="BookmanOldStyle" w:hAnsi="Times New Roman"/>
          <w:b/>
          <w:bCs/>
        </w:rPr>
        <w:t xml:space="preserve">Dostawa </w:t>
      </w:r>
      <w:r w:rsidRPr="006E5690">
        <w:rPr>
          <w:rFonts w:ascii="Times New Roman" w:hAnsi="Times New Roman"/>
          <w:b/>
          <w:bCs/>
        </w:rPr>
        <w:t>oleju opałowego lekkiego dla gminy Iłów oraz gminnych  jednostek organizacyjnych</w:t>
      </w:r>
      <w:r w:rsidR="000E0E3D" w:rsidRPr="006E5690">
        <w:rPr>
          <w:rFonts w:ascii="Times New Roman" w:hAnsi="Times New Roman"/>
          <w:b/>
          <w:bCs/>
        </w:rPr>
        <w:t xml:space="preserve"> w 2021 roku</w:t>
      </w:r>
      <w:r w:rsidRPr="006E5690">
        <w:rPr>
          <w:rFonts w:ascii="Times New Roman" w:hAnsi="Times New Roman"/>
          <w:b/>
          <w:bCs/>
        </w:rPr>
        <w:t>.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 xml:space="preserve"> </w:t>
      </w:r>
      <w:r w:rsidR="000542A7" w:rsidRPr="006E5690">
        <w:rPr>
          <w:rFonts w:ascii="Times New Roman" w:eastAsia="Times New Roman" w:hAnsi="Times New Roman"/>
          <w:color w:val="000000"/>
        </w:rPr>
        <w:t xml:space="preserve">                                                             </w:t>
      </w:r>
      <w:r w:rsidRPr="006E5690">
        <w:rPr>
          <w:rFonts w:ascii="Times New Roman" w:eastAsia="Times New Roman" w:hAnsi="Times New Roman"/>
          <w:color w:val="000000"/>
        </w:rPr>
        <w:t>o</w:t>
      </w:r>
      <w:r w:rsidRPr="006E5690">
        <w:rPr>
          <w:rFonts w:ascii="Times New Roman" w:eastAsia="TimesNewRoman" w:hAnsi="Times New Roman"/>
          <w:color w:val="000000"/>
        </w:rPr>
        <w:t>ś</w:t>
      </w:r>
      <w:r w:rsidRPr="006E5690">
        <w:rPr>
          <w:rFonts w:ascii="Times New Roman" w:eastAsia="Times New Roman" w:hAnsi="Times New Roman"/>
          <w:color w:val="000000"/>
        </w:rPr>
        <w:t>wiadczam, co nast</w:t>
      </w:r>
      <w:r w:rsidRPr="006E5690">
        <w:rPr>
          <w:rFonts w:ascii="Times New Roman" w:eastAsia="TimesNewRoman" w:hAnsi="Times New Roman"/>
          <w:color w:val="000000"/>
        </w:rPr>
        <w:t>ę</w:t>
      </w:r>
      <w:r w:rsidRPr="006E5690">
        <w:rPr>
          <w:rFonts w:ascii="Times New Roman" w:eastAsia="Times New Roman" w:hAnsi="Times New Roman"/>
          <w:color w:val="000000"/>
        </w:rPr>
        <w:t>puje: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Niniejszym o</w:t>
      </w:r>
      <w:r w:rsidRPr="006E5690">
        <w:rPr>
          <w:rFonts w:ascii="Times New Roman" w:eastAsia="TimesNewRoman" w:hAnsi="Times New Roman"/>
          <w:color w:val="000000"/>
        </w:rPr>
        <w:t>ś</w:t>
      </w:r>
      <w:r w:rsidRPr="006E5690">
        <w:rPr>
          <w:rFonts w:ascii="Times New Roman" w:eastAsia="Times New Roman" w:hAnsi="Times New Roman"/>
          <w:color w:val="000000"/>
        </w:rPr>
        <w:t xml:space="preserve">wiadczam (my), </w:t>
      </w:r>
      <w:r w:rsidRPr="006E5690">
        <w:rPr>
          <w:rFonts w:ascii="Times New Roman" w:eastAsia="TimesNewRoman" w:hAnsi="Times New Roman"/>
          <w:color w:val="000000"/>
        </w:rPr>
        <w:t>ż</w:t>
      </w:r>
      <w:r w:rsidRPr="006E5690">
        <w:rPr>
          <w:rFonts w:ascii="Times New Roman" w:eastAsia="Times New Roman" w:hAnsi="Times New Roman"/>
          <w:color w:val="000000"/>
        </w:rPr>
        <w:t xml:space="preserve">e </w:t>
      </w:r>
      <w:r w:rsidRPr="006E5690">
        <w:rPr>
          <w:rFonts w:ascii="Times New Roman" w:eastAsia="Times New Roman" w:hAnsi="Times New Roman"/>
          <w:b/>
          <w:bCs/>
          <w:color w:val="000000"/>
        </w:rPr>
        <w:t>nale</w:t>
      </w:r>
      <w:r w:rsidRPr="006E5690">
        <w:rPr>
          <w:rFonts w:ascii="Times New Roman" w:eastAsia="TimesNewRoman" w:hAnsi="Times New Roman"/>
          <w:b/>
          <w:bCs/>
          <w:color w:val="000000"/>
        </w:rPr>
        <w:t>żę</w:t>
      </w:r>
      <w:r w:rsidRPr="006E5690">
        <w:rPr>
          <w:rFonts w:ascii="Times New Roman" w:eastAsia="Times New Roman" w:hAnsi="Times New Roman"/>
          <w:b/>
          <w:bCs/>
          <w:color w:val="000000"/>
        </w:rPr>
        <w:t>/ nie nale</w:t>
      </w:r>
      <w:r w:rsidRPr="006E5690">
        <w:rPr>
          <w:rFonts w:ascii="Times New Roman" w:eastAsia="TimesNewRoman" w:hAnsi="Times New Roman"/>
          <w:b/>
          <w:bCs/>
          <w:color w:val="000000"/>
        </w:rPr>
        <w:t xml:space="preserve">żę </w:t>
      </w:r>
      <w:r w:rsidRPr="006E5690">
        <w:rPr>
          <w:rFonts w:ascii="Times New Roman" w:eastAsia="Times New Roman" w:hAnsi="Times New Roman"/>
          <w:color w:val="000000"/>
        </w:rPr>
        <w:t>(niepotrzebne skre</w:t>
      </w:r>
      <w:r w:rsidRPr="006E5690">
        <w:rPr>
          <w:rFonts w:ascii="Times New Roman" w:eastAsia="TimesNewRoman" w:hAnsi="Times New Roman"/>
          <w:color w:val="000000"/>
        </w:rPr>
        <w:t>ś</w:t>
      </w:r>
      <w:r w:rsidRPr="006E5690">
        <w:rPr>
          <w:rFonts w:ascii="Times New Roman" w:eastAsia="Times New Roman" w:hAnsi="Times New Roman"/>
          <w:color w:val="000000"/>
        </w:rPr>
        <w:t>li</w:t>
      </w:r>
      <w:r w:rsidRPr="006E5690">
        <w:rPr>
          <w:rFonts w:ascii="Times New Roman" w:eastAsia="TimesNewRoman" w:hAnsi="Times New Roman"/>
          <w:color w:val="000000"/>
        </w:rPr>
        <w:t>ć</w:t>
      </w:r>
      <w:r w:rsidRPr="006E5690">
        <w:rPr>
          <w:rFonts w:ascii="Times New Roman" w:eastAsia="Times New Roman" w:hAnsi="Times New Roman"/>
          <w:color w:val="000000"/>
        </w:rPr>
        <w:t>) do tej samej grupy kapitałowej z innymi Wykonawcami, którzy zło</w:t>
      </w:r>
      <w:r w:rsidRPr="006E5690">
        <w:rPr>
          <w:rFonts w:ascii="Times New Roman" w:eastAsia="TimesNewRoman" w:hAnsi="Times New Roman"/>
          <w:color w:val="000000"/>
        </w:rPr>
        <w:t>ż</w:t>
      </w:r>
      <w:r w:rsidRPr="006E5690">
        <w:rPr>
          <w:rFonts w:ascii="Times New Roman" w:eastAsia="Times New Roman" w:hAnsi="Times New Roman"/>
          <w:color w:val="000000"/>
        </w:rPr>
        <w:t>yli odr</w:t>
      </w:r>
      <w:r w:rsidRPr="006E5690">
        <w:rPr>
          <w:rFonts w:ascii="Times New Roman" w:eastAsia="TimesNewRoman" w:hAnsi="Times New Roman"/>
          <w:color w:val="000000"/>
        </w:rPr>
        <w:t>ę</w:t>
      </w:r>
      <w:r w:rsidRPr="006E5690">
        <w:rPr>
          <w:rFonts w:ascii="Times New Roman" w:eastAsia="Times New Roman" w:hAnsi="Times New Roman"/>
          <w:color w:val="000000"/>
        </w:rPr>
        <w:t>bne oferty w niniejszym postepowaniu.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b/>
          <w:bCs/>
          <w:color w:val="000000"/>
        </w:rPr>
      </w:pP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6E5690">
        <w:rPr>
          <w:rFonts w:ascii="Times New Roman" w:eastAsia="Times New Roman" w:hAnsi="Times New Roman"/>
          <w:b/>
          <w:bCs/>
          <w:color w:val="000000"/>
        </w:rPr>
        <w:t>Wykaz Wykonawców nale</w:t>
      </w:r>
      <w:r w:rsidRPr="006E5690">
        <w:rPr>
          <w:rFonts w:ascii="Times New Roman" w:eastAsia="TimesNewRoman" w:hAnsi="Times New Roman"/>
          <w:b/>
          <w:bCs/>
          <w:color w:val="000000"/>
        </w:rPr>
        <w:t>żą</w:t>
      </w:r>
      <w:r w:rsidRPr="006E5690">
        <w:rPr>
          <w:rFonts w:ascii="Times New Roman" w:eastAsia="Times New Roman" w:hAnsi="Times New Roman"/>
          <w:b/>
          <w:bCs/>
          <w:color w:val="000000"/>
        </w:rPr>
        <w:t>cych do tej samej grupy kapitałowej, którzy zło</w:t>
      </w:r>
      <w:r w:rsidRPr="006E5690">
        <w:rPr>
          <w:rFonts w:ascii="Times New Roman" w:eastAsia="TimesNewRoman" w:hAnsi="Times New Roman"/>
          <w:b/>
          <w:bCs/>
          <w:color w:val="000000"/>
        </w:rPr>
        <w:t>ż</w:t>
      </w:r>
      <w:r w:rsidRPr="006E5690">
        <w:rPr>
          <w:rFonts w:ascii="Times New Roman" w:eastAsia="Times New Roman" w:hAnsi="Times New Roman"/>
          <w:b/>
          <w:bCs/>
          <w:color w:val="000000"/>
        </w:rPr>
        <w:t>yli oferty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9"/>
        <w:gridCol w:w="8802"/>
      </w:tblGrid>
      <w:tr w:rsidR="002473F9" w:rsidRPr="006E5690">
        <w:tc>
          <w:tcPr>
            <w:tcW w:w="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3F9" w:rsidRPr="006E5690" w:rsidRDefault="002473F9">
            <w:pPr>
              <w:autoSpaceDE w:val="0"/>
              <w:snapToGrid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E569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Lp. </w:t>
            </w:r>
          </w:p>
        </w:tc>
        <w:tc>
          <w:tcPr>
            <w:tcW w:w="8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73F9" w:rsidRPr="006E5690" w:rsidRDefault="002473F9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E5690">
              <w:rPr>
                <w:rFonts w:ascii="Times New Roman" w:eastAsia="Times New Roman" w:hAnsi="Times New Roman"/>
                <w:b/>
                <w:bCs/>
                <w:color w:val="000000"/>
              </w:rPr>
              <w:t>Wskazanie Wykonawcy</w:t>
            </w:r>
          </w:p>
        </w:tc>
      </w:tr>
      <w:tr w:rsidR="002473F9" w:rsidRPr="006E5690">
        <w:tc>
          <w:tcPr>
            <w:tcW w:w="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3F9" w:rsidRPr="006E5690" w:rsidRDefault="002473F9">
            <w:pPr>
              <w:pStyle w:val="Zawartotabeli"/>
              <w:snapToGri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8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73F9" w:rsidRPr="006E5690" w:rsidRDefault="002473F9">
            <w:pPr>
              <w:pStyle w:val="Zawartotabeli"/>
              <w:snapToGrid w:val="0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b/>
          <w:bCs/>
          <w:color w:val="000000"/>
        </w:rPr>
        <w:tab/>
      </w:r>
      <w:r w:rsidRPr="006E5690">
        <w:rPr>
          <w:rFonts w:ascii="Times New Roman" w:eastAsia="Times New Roman" w:hAnsi="Times New Roman"/>
          <w:b/>
          <w:bCs/>
          <w:color w:val="000000"/>
        </w:rPr>
        <w:tab/>
      </w:r>
      <w:r w:rsidRPr="006E5690">
        <w:rPr>
          <w:rFonts w:ascii="Times New Roman" w:eastAsia="Times New Roman" w:hAnsi="Times New Roman"/>
          <w:b/>
          <w:bCs/>
          <w:color w:val="000000"/>
        </w:rPr>
        <w:tab/>
      </w:r>
      <w:r w:rsidRPr="006E5690">
        <w:rPr>
          <w:rFonts w:ascii="Times New Roman" w:eastAsia="Times New Roman" w:hAnsi="Times New Roman"/>
          <w:b/>
          <w:bCs/>
          <w:color w:val="000000"/>
        </w:rPr>
        <w:tab/>
      </w:r>
      <w:r w:rsidRPr="006E5690">
        <w:rPr>
          <w:rFonts w:ascii="Times New Roman" w:eastAsia="Times New Roman" w:hAnsi="Times New Roman"/>
          <w:b/>
          <w:bCs/>
          <w:color w:val="000000"/>
        </w:rPr>
        <w:tab/>
      </w:r>
      <w:r w:rsidRPr="006E5690">
        <w:rPr>
          <w:rFonts w:ascii="Times New Roman" w:eastAsia="Times New Roman" w:hAnsi="Times New Roman"/>
          <w:b/>
          <w:bCs/>
          <w:color w:val="000000"/>
        </w:rPr>
        <w:tab/>
      </w:r>
      <w:r w:rsidRPr="006E5690">
        <w:rPr>
          <w:rFonts w:ascii="Times New Roman" w:eastAsia="Times New Roman" w:hAnsi="Times New Roman"/>
          <w:b/>
          <w:bCs/>
          <w:color w:val="000000"/>
        </w:rPr>
        <w:tab/>
      </w:r>
      <w:r w:rsidRPr="006E5690">
        <w:rPr>
          <w:rFonts w:ascii="Times New Roman" w:eastAsia="Times New Roman" w:hAnsi="Times New Roman"/>
          <w:b/>
          <w:bCs/>
          <w:color w:val="000000"/>
        </w:rPr>
        <w:tab/>
      </w:r>
      <w:r w:rsidRPr="006E5690">
        <w:rPr>
          <w:rFonts w:ascii="Times New Roman" w:eastAsia="Times New Roman" w:hAnsi="Times New Roman"/>
          <w:b/>
          <w:bCs/>
          <w:color w:val="000000"/>
        </w:rPr>
        <w:tab/>
      </w:r>
      <w:r w:rsidRPr="006E5690">
        <w:rPr>
          <w:rFonts w:ascii="Times New Roman" w:eastAsia="Times New Roman" w:hAnsi="Times New Roman"/>
          <w:b/>
          <w:bCs/>
          <w:color w:val="000000"/>
        </w:rPr>
        <w:tab/>
      </w:r>
      <w:r w:rsidRPr="006E5690">
        <w:rPr>
          <w:rFonts w:ascii="Times New Roman" w:eastAsia="Times New Roman" w:hAnsi="Times New Roman"/>
          <w:b/>
          <w:bCs/>
          <w:color w:val="000000"/>
        </w:rPr>
        <w:tab/>
      </w:r>
      <w:r w:rsidRPr="006E5690">
        <w:rPr>
          <w:rFonts w:ascii="Times New Roman" w:eastAsia="Times New Roman" w:hAnsi="Times New Roman"/>
          <w:b/>
          <w:bCs/>
          <w:color w:val="000000"/>
        </w:rPr>
        <w:tab/>
      </w:r>
      <w:r w:rsidRPr="006E5690">
        <w:rPr>
          <w:rFonts w:ascii="Times New Roman" w:eastAsia="Times New Roman" w:hAnsi="Times New Roman"/>
          <w:b/>
          <w:bCs/>
          <w:color w:val="000000"/>
        </w:rPr>
        <w:tab/>
        <w:t xml:space="preserve"> </w:t>
      </w:r>
      <w:r w:rsidRPr="006E5690">
        <w:rPr>
          <w:rFonts w:ascii="Times New Roman" w:eastAsia="Times New Roman" w:hAnsi="Times New Roman"/>
          <w:color w:val="000000"/>
        </w:rPr>
        <w:t>itd.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W zał</w:t>
      </w:r>
      <w:r w:rsidRPr="006E5690">
        <w:rPr>
          <w:rFonts w:ascii="Times New Roman" w:eastAsia="TimesNewRoman" w:hAnsi="Times New Roman"/>
          <w:color w:val="000000"/>
        </w:rPr>
        <w:t>ą</w:t>
      </w:r>
      <w:r w:rsidRPr="006E5690">
        <w:rPr>
          <w:rFonts w:ascii="Times New Roman" w:eastAsia="Times New Roman" w:hAnsi="Times New Roman"/>
          <w:color w:val="000000"/>
        </w:rPr>
        <w:t>czeniu dowody wskazuj</w:t>
      </w:r>
      <w:r w:rsidRPr="006E5690">
        <w:rPr>
          <w:rFonts w:ascii="Times New Roman" w:eastAsia="TimesNewRoman" w:hAnsi="Times New Roman"/>
          <w:color w:val="000000"/>
        </w:rPr>
        <w:t>ą</w:t>
      </w:r>
      <w:r w:rsidRPr="006E5690">
        <w:rPr>
          <w:rFonts w:ascii="Times New Roman" w:eastAsia="Times New Roman" w:hAnsi="Times New Roman"/>
          <w:color w:val="000000"/>
        </w:rPr>
        <w:t xml:space="preserve">ce, </w:t>
      </w:r>
      <w:r w:rsidRPr="006E5690">
        <w:rPr>
          <w:rFonts w:ascii="Times New Roman" w:eastAsia="TimesNewRoman" w:hAnsi="Times New Roman"/>
          <w:color w:val="000000"/>
        </w:rPr>
        <w:t>ż</w:t>
      </w:r>
      <w:r w:rsidRPr="006E5690">
        <w:rPr>
          <w:rFonts w:ascii="Times New Roman" w:eastAsia="Times New Roman" w:hAnsi="Times New Roman"/>
          <w:color w:val="000000"/>
        </w:rPr>
        <w:t>e istniej</w:t>
      </w:r>
      <w:r w:rsidRPr="006E5690">
        <w:rPr>
          <w:rFonts w:ascii="Times New Roman" w:eastAsia="TimesNewRoman" w:hAnsi="Times New Roman"/>
          <w:color w:val="000000"/>
        </w:rPr>
        <w:t>ą</w:t>
      </w:r>
      <w:r w:rsidRPr="006E5690">
        <w:rPr>
          <w:rFonts w:ascii="Times New Roman" w:eastAsia="Times New Roman" w:hAnsi="Times New Roman"/>
          <w:color w:val="000000"/>
        </w:rPr>
        <w:t>ce mi</w:t>
      </w:r>
      <w:r w:rsidRPr="006E5690">
        <w:rPr>
          <w:rFonts w:ascii="Times New Roman" w:eastAsia="TimesNewRoman" w:hAnsi="Times New Roman"/>
          <w:color w:val="000000"/>
        </w:rPr>
        <w:t>ę</w:t>
      </w:r>
      <w:r w:rsidRPr="006E5690">
        <w:rPr>
          <w:rFonts w:ascii="Times New Roman" w:eastAsia="Times New Roman" w:hAnsi="Times New Roman"/>
          <w:color w:val="000000"/>
        </w:rPr>
        <w:t>dzy wykonawcami nale</w:t>
      </w:r>
      <w:r w:rsidRPr="006E5690">
        <w:rPr>
          <w:rFonts w:ascii="Times New Roman" w:eastAsia="TimesNewRoman" w:hAnsi="Times New Roman"/>
          <w:color w:val="000000"/>
        </w:rPr>
        <w:t>żą</w:t>
      </w:r>
      <w:r w:rsidRPr="006E5690">
        <w:rPr>
          <w:rFonts w:ascii="Times New Roman" w:eastAsia="Times New Roman" w:hAnsi="Times New Roman"/>
          <w:color w:val="000000"/>
        </w:rPr>
        <w:t>cymi do tej samej grupy kapitałowej powi</w:t>
      </w:r>
      <w:r w:rsidRPr="006E5690">
        <w:rPr>
          <w:rFonts w:ascii="Times New Roman" w:eastAsia="TimesNewRoman" w:hAnsi="Times New Roman"/>
          <w:color w:val="000000"/>
        </w:rPr>
        <w:t>ą</w:t>
      </w:r>
      <w:r w:rsidRPr="006E5690">
        <w:rPr>
          <w:rFonts w:ascii="Times New Roman" w:eastAsia="Times New Roman" w:hAnsi="Times New Roman"/>
          <w:color w:val="000000"/>
        </w:rPr>
        <w:t>zania nie prowadz</w:t>
      </w:r>
      <w:r w:rsidRPr="006E5690">
        <w:rPr>
          <w:rFonts w:ascii="Times New Roman" w:eastAsia="TimesNewRoman" w:hAnsi="Times New Roman"/>
          <w:color w:val="000000"/>
        </w:rPr>
        <w:t xml:space="preserve">ą </w:t>
      </w:r>
      <w:r w:rsidRPr="006E5690">
        <w:rPr>
          <w:rFonts w:ascii="Times New Roman" w:eastAsia="Times New Roman" w:hAnsi="Times New Roman"/>
          <w:color w:val="000000"/>
        </w:rPr>
        <w:t>do zachowania uczciwej konkurencji w post</w:t>
      </w:r>
      <w:r w:rsidRPr="006E5690">
        <w:rPr>
          <w:rFonts w:ascii="Times New Roman" w:eastAsia="TimesNewRoman" w:hAnsi="Times New Roman"/>
          <w:color w:val="000000"/>
        </w:rPr>
        <w:t>ę</w:t>
      </w:r>
      <w:r w:rsidRPr="006E5690">
        <w:rPr>
          <w:rFonts w:ascii="Times New Roman" w:eastAsia="Times New Roman" w:hAnsi="Times New Roman"/>
          <w:color w:val="000000"/>
        </w:rPr>
        <w:t>powaniu o udzielenie zamówienia.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  <w:r w:rsidRPr="006E5690">
        <w:rPr>
          <w:rFonts w:ascii="Times New Roman" w:eastAsia="Times New Roman" w:hAnsi="Times New Roman"/>
          <w:i/>
          <w:iCs/>
          <w:color w:val="000000"/>
        </w:rPr>
        <w:t>…………………………………………</w:t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  <w:t>………………………………………….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  <w:r w:rsidRPr="006E5690">
        <w:rPr>
          <w:rFonts w:ascii="Times New Roman" w:eastAsia="Times New Roman" w:hAnsi="Times New Roman"/>
          <w:i/>
          <w:iCs/>
          <w:color w:val="000000"/>
        </w:rPr>
        <w:t>(miejscowo</w:t>
      </w:r>
      <w:r w:rsidRPr="006E5690">
        <w:rPr>
          <w:rFonts w:ascii="Times New Roman" w:eastAsia="TimesNewRoman" w:hAnsi="Times New Roman"/>
          <w:i/>
          <w:iCs/>
          <w:color w:val="000000"/>
        </w:rPr>
        <w:t>ść</w:t>
      </w:r>
      <w:r w:rsidRPr="006E5690">
        <w:rPr>
          <w:rFonts w:ascii="Times New Roman" w:eastAsia="Times New Roman" w:hAnsi="Times New Roman"/>
          <w:i/>
          <w:iCs/>
          <w:color w:val="000000"/>
        </w:rPr>
        <w:t xml:space="preserve">, data) </w:t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  <w:t>(podpis upowa</w:t>
      </w:r>
      <w:r w:rsidRPr="006E5690">
        <w:rPr>
          <w:rFonts w:ascii="Times New Roman" w:eastAsia="TimesNewRoman" w:hAnsi="Times New Roman"/>
          <w:i/>
          <w:iCs/>
          <w:color w:val="000000"/>
        </w:rPr>
        <w:t>ż</w:t>
      </w:r>
      <w:r w:rsidRPr="006E5690">
        <w:rPr>
          <w:rFonts w:ascii="Times New Roman" w:eastAsia="Times New Roman" w:hAnsi="Times New Roman"/>
          <w:i/>
          <w:iCs/>
          <w:color w:val="000000"/>
        </w:rPr>
        <w:t>nionego przedstawiciela Wykonawcy)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b/>
          <w:bCs/>
          <w:color w:val="000000"/>
        </w:rPr>
      </w:pP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b/>
          <w:bCs/>
          <w:color w:val="000000"/>
        </w:rPr>
      </w:pP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6E5690">
        <w:rPr>
          <w:rFonts w:ascii="Times New Roman" w:eastAsia="Times New Roman" w:hAnsi="Times New Roman"/>
          <w:b/>
          <w:bCs/>
          <w:color w:val="000000"/>
        </w:rPr>
        <w:t>Uwaga!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O</w:t>
      </w:r>
      <w:r w:rsidRPr="006E5690">
        <w:rPr>
          <w:rFonts w:ascii="Times New Roman" w:eastAsia="TimesNewRoman" w:hAnsi="Times New Roman"/>
          <w:color w:val="000000"/>
        </w:rPr>
        <w:t>ś</w:t>
      </w:r>
      <w:r w:rsidRPr="006E5690">
        <w:rPr>
          <w:rFonts w:ascii="Times New Roman" w:eastAsia="Times New Roman" w:hAnsi="Times New Roman"/>
          <w:color w:val="000000"/>
        </w:rPr>
        <w:t>wiadczenie nale</w:t>
      </w:r>
      <w:r w:rsidRPr="006E5690">
        <w:rPr>
          <w:rFonts w:ascii="Times New Roman" w:eastAsia="TimesNewRoman" w:hAnsi="Times New Roman"/>
          <w:color w:val="000000"/>
        </w:rPr>
        <w:t>ż</w:t>
      </w:r>
      <w:r w:rsidRPr="006E5690">
        <w:rPr>
          <w:rFonts w:ascii="Times New Roman" w:eastAsia="Times New Roman" w:hAnsi="Times New Roman"/>
          <w:color w:val="000000"/>
        </w:rPr>
        <w:t>y zło</w:t>
      </w:r>
      <w:r w:rsidRPr="006E5690">
        <w:rPr>
          <w:rFonts w:ascii="Times New Roman" w:eastAsia="TimesNewRoman" w:hAnsi="Times New Roman"/>
          <w:color w:val="000000"/>
        </w:rPr>
        <w:t>ż</w:t>
      </w:r>
      <w:r w:rsidRPr="006E5690">
        <w:rPr>
          <w:rFonts w:ascii="Times New Roman" w:eastAsia="Times New Roman" w:hAnsi="Times New Roman"/>
          <w:color w:val="000000"/>
        </w:rPr>
        <w:t>y</w:t>
      </w:r>
      <w:r w:rsidRPr="006E5690">
        <w:rPr>
          <w:rFonts w:ascii="Times New Roman" w:eastAsia="TimesNewRoman" w:hAnsi="Times New Roman"/>
          <w:color w:val="000000"/>
        </w:rPr>
        <w:t xml:space="preserve">ć </w:t>
      </w:r>
      <w:r w:rsidRPr="006E5690">
        <w:rPr>
          <w:rFonts w:ascii="Times New Roman" w:eastAsia="Times New Roman" w:hAnsi="Times New Roman"/>
          <w:color w:val="000000"/>
        </w:rPr>
        <w:t xml:space="preserve">w </w:t>
      </w:r>
      <w:r w:rsidRPr="006E5690">
        <w:rPr>
          <w:rFonts w:ascii="Times New Roman" w:eastAsia="Times New Roman" w:hAnsi="Times New Roman"/>
          <w:b/>
          <w:bCs/>
          <w:color w:val="000000"/>
        </w:rPr>
        <w:t xml:space="preserve">terminie 3 dni </w:t>
      </w:r>
      <w:r w:rsidRPr="006E5690">
        <w:rPr>
          <w:rFonts w:ascii="Times New Roman" w:eastAsia="Times New Roman" w:hAnsi="Times New Roman"/>
          <w:color w:val="000000"/>
        </w:rPr>
        <w:t>od zamieszczenia przez Zamawiaj</w:t>
      </w:r>
      <w:r w:rsidRPr="006E5690">
        <w:rPr>
          <w:rFonts w:ascii="Times New Roman" w:eastAsia="TimesNewRoman" w:hAnsi="Times New Roman"/>
          <w:color w:val="000000"/>
        </w:rPr>
        <w:t>ą</w:t>
      </w:r>
      <w:r w:rsidRPr="006E5690">
        <w:rPr>
          <w:rFonts w:ascii="Times New Roman" w:eastAsia="Times New Roman" w:hAnsi="Times New Roman"/>
          <w:color w:val="000000"/>
        </w:rPr>
        <w:t>cego na stronie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internetowej, informacji z otwarcia ofert zawieraj</w:t>
      </w:r>
      <w:r w:rsidRPr="006E5690">
        <w:rPr>
          <w:rFonts w:ascii="Times New Roman" w:eastAsia="TimesNewRoman" w:hAnsi="Times New Roman"/>
          <w:color w:val="000000"/>
        </w:rPr>
        <w:t>ą</w:t>
      </w:r>
      <w:r w:rsidRPr="006E5690">
        <w:rPr>
          <w:rFonts w:ascii="Times New Roman" w:eastAsia="Times New Roman" w:hAnsi="Times New Roman"/>
          <w:color w:val="000000"/>
        </w:rPr>
        <w:t>cej nazwy i adresy wykonawców, którzy zło</w:t>
      </w:r>
      <w:r w:rsidRPr="006E5690">
        <w:rPr>
          <w:rFonts w:ascii="Times New Roman" w:eastAsia="TimesNewRoman" w:hAnsi="Times New Roman"/>
          <w:color w:val="000000"/>
        </w:rPr>
        <w:t>ż</w:t>
      </w:r>
      <w:r w:rsidRPr="006E5690">
        <w:rPr>
          <w:rFonts w:ascii="Times New Roman" w:eastAsia="Times New Roman" w:hAnsi="Times New Roman"/>
          <w:color w:val="000000"/>
        </w:rPr>
        <w:t>yli oferty. O</w:t>
      </w:r>
      <w:r w:rsidRPr="006E5690">
        <w:rPr>
          <w:rFonts w:ascii="Times New Roman" w:eastAsia="TimesNewRoman" w:hAnsi="Times New Roman"/>
          <w:color w:val="000000"/>
        </w:rPr>
        <w:t>ś</w:t>
      </w:r>
      <w:r w:rsidRPr="006E5690">
        <w:rPr>
          <w:rFonts w:ascii="Times New Roman" w:eastAsia="Times New Roman" w:hAnsi="Times New Roman"/>
          <w:color w:val="000000"/>
        </w:rPr>
        <w:t>wiadczenie zło</w:t>
      </w:r>
      <w:r w:rsidRPr="006E5690">
        <w:rPr>
          <w:rFonts w:ascii="Times New Roman" w:eastAsia="TimesNewRoman" w:hAnsi="Times New Roman"/>
          <w:color w:val="000000"/>
        </w:rPr>
        <w:t>ż</w:t>
      </w:r>
      <w:r w:rsidRPr="006E5690">
        <w:rPr>
          <w:rFonts w:ascii="Times New Roman" w:eastAsia="Times New Roman" w:hAnsi="Times New Roman"/>
          <w:color w:val="000000"/>
        </w:rPr>
        <w:t>one jednocze</w:t>
      </w:r>
      <w:r w:rsidRPr="006E5690">
        <w:rPr>
          <w:rFonts w:ascii="Times New Roman" w:eastAsia="TimesNewRoman" w:hAnsi="Times New Roman"/>
          <w:color w:val="000000"/>
        </w:rPr>
        <w:t>ś</w:t>
      </w:r>
      <w:r w:rsidRPr="006E5690">
        <w:rPr>
          <w:rFonts w:ascii="Times New Roman" w:eastAsia="Times New Roman" w:hAnsi="Times New Roman"/>
          <w:color w:val="000000"/>
        </w:rPr>
        <w:t>nie z ofert</w:t>
      </w:r>
      <w:r w:rsidRPr="006E5690">
        <w:rPr>
          <w:rFonts w:ascii="Times New Roman" w:eastAsia="TimesNewRoman" w:hAnsi="Times New Roman"/>
          <w:color w:val="000000"/>
        </w:rPr>
        <w:t xml:space="preserve">ą </w:t>
      </w:r>
      <w:r w:rsidRPr="006E5690">
        <w:rPr>
          <w:rFonts w:ascii="Times New Roman" w:eastAsia="Times New Roman" w:hAnsi="Times New Roman"/>
          <w:color w:val="000000"/>
        </w:rPr>
        <w:t>nie b</w:t>
      </w:r>
      <w:r w:rsidRPr="006E5690">
        <w:rPr>
          <w:rFonts w:ascii="Times New Roman" w:eastAsia="TimesNewRoman" w:hAnsi="Times New Roman"/>
          <w:color w:val="000000"/>
        </w:rPr>
        <w:t>ę</w:t>
      </w:r>
      <w:r w:rsidRPr="006E5690">
        <w:rPr>
          <w:rFonts w:ascii="Times New Roman" w:eastAsia="Times New Roman" w:hAnsi="Times New Roman"/>
          <w:color w:val="000000"/>
        </w:rPr>
        <w:t>dzie brane pod uwag</w:t>
      </w:r>
      <w:r w:rsidRPr="006E5690">
        <w:rPr>
          <w:rFonts w:ascii="Times New Roman" w:eastAsia="TimesNewRoman" w:hAnsi="Times New Roman"/>
          <w:color w:val="000000"/>
        </w:rPr>
        <w:t>ę</w:t>
      </w:r>
      <w:r w:rsidRPr="006E5690">
        <w:rPr>
          <w:rFonts w:ascii="Times New Roman" w:eastAsia="Times New Roman" w:hAnsi="Times New Roman"/>
          <w:color w:val="000000"/>
        </w:rPr>
        <w:t>.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ab/>
      </w:r>
      <w:r w:rsidRPr="006E5690">
        <w:rPr>
          <w:rFonts w:ascii="Times New Roman" w:eastAsia="Times New Roman" w:hAnsi="Times New Roman"/>
          <w:color w:val="000000"/>
        </w:rPr>
        <w:tab/>
      </w:r>
      <w:r w:rsidRPr="006E5690">
        <w:rPr>
          <w:rFonts w:ascii="Times New Roman" w:eastAsia="Times New Roman" w:hAnsi="Times New Roman"/>
          <w:color w:val="000000"/>
        </w:rPr>
        <w:tab/>
      </w:r>
      <w:r w:rsidRPr="006E5690">
        <w:rPr>
          <w:rFonts w:ascii="Times New Roman" w:eastAsia="Times New Roman" w:hAnsi="Times New Roman"/>
          <w:color w:val="000000"/>
        </w:rPr>
        <w:tab/>
      </w:r>
      <w:r w:rsidRPr="006E5690">
        <w:rPr>
          <w:rFonts w:ascii="Times New Roman" w:eastAsia="Times New Roman" w:hAnsi="Times New Roman"/>
          <w:color w:val="000000"/>
        </w:rPr>
        <w:tab/>
      </w:r>
      <w:r w:rsidRPr="006E5690">
        <w:rPr>
          <w:rFonts w:ascii="Times New Roman" w:eastAsia="Times New Roman" w:hAnsi="Times New Roman"/>
          <w:color w:val="000000"/>
        </w:rPr>
        <w:tab/>
      </w:r>
      <w:r w:rsidRPr="006E5690">
        <w:rPr>
          <w:rFonts w:ascii="Times New Roman" w:eastAsia="Times New Roman" w:hAnsi="Times New Roman"/>
          <w:color w:val="000000"/>
        </w:rPr>
        <w:tab/>
      </w:r>
      <w:r w:rsidRPr="006E5690">
        <w:rPr>
          <w:rFonts w:ascii="Times New Roman" w:eastAsia="Times New Roman" w:hAnsi="Times New Roman"/>
          <w:color w:val="000000"/>
        </w:rPr>
        <w:tab/>
      </w:r>
      <w:r w:rsidRPr="006E5690">
        <w:rPr>
          <w:rFonts w:ascii="Times New Roman" w:eastAsia="Times New Roman" w:hAnsi="Times New Roman"/>
          <w:color w:val="000000"/>
        </w:rPr>
        <w:tab/>
      </w:r>
      <w:r w:rsidRPr="006E5690">
        <w:rPr>
          <w:rFonts w:ascii="Times New Roman" w:eastAsia="Times New Roman" w:hAnsi="Times New Roman"/>
          <w:color w:val="000000"/>
        </w:rPr>
        <w:tab/>
      </w:r>
      <w:r w:rsidRPr="006E5690">
        <w:rPr>
          <w:rFonts w:ascii="Times New Roman" w:eastAsia="Times New Roman" w:hAnsi="Times New Roman"/>
          <w:color w:val="000000"/>
        </w:rPr>
        <w:tab/>
        <w:t xml:space="preserve">      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ab/>
      </w:r>
      <w:r w:rsidRPr="006E5690">
        <w:rPr>
          <w:rFonts w:ascii="Times New Roman" w:eastAsia="Times New Roman" w:hAnsi="Times New Roman"/>
          <w:color w:val="000000"/>
        </w:rPr>
        <w:tab/>
      </w:r>
      <w:r w:rsidRPr="006E5690">
        <w:rPr>
          <w:rFonts w:ascii="Times New Roman" w:eastAsia="Times New Roman" w:hAnsi="Times New Roman"/>
          <w:color w:val="000000"/>
        </w:rPr>
        <w:tab/>
      </w:r>
      <w:r w:rsidRPr="006E5690">
        <w:rPr>
          <w:rFonts w:ascii="Times New Roman" w:eastAsia="Times New Roman" w:hAnsi="Times New Roman"/>
          <w:color w:val="000000"/>
        </w:rPr>
        <w:tab/>
      </w:r>
      <w:r w:rsidRPr="006E5690">
        <w:rPr>
          <w:rFonts w:ascii="Times New Roman" w:eastAsia="Times New Roman" w:hAnsi="Times New Roman"/>
          <w:color w:val="000000"/>
        </w:rPr>
        <w:tab/>
      </w:r>
      <w:r w:rsidRPr="006E5690">
        <w:rPr>
          <w:rFonts w:ascii="Times New Roman" w:eastAsia="Times New Roman" w:hAnsi="Times New Roman"/>
          <w:color w:val="000000"/>
        </w:rPr>
        <w:tab/>
      </w:r>
      <w:r w:rsidRPr="006E5690">
        <w:rPr>
          <w:rFonts w:ascii="Times New Roman" w:eastAsia="Times New Roman" w:hAnsi="Times New Roman"/>
          <w:color w:val="000000"/>
        </w:rPr>
        <w:tab/>
      </w:r>
      <w:r w:rsidRPr="006E5690">
        <w:rPr>
          <w:rFonts w:ascii="Times New Roman" w:eastAsia="Times New Roman" w:hAnsi="Times New Roman"/>
          <w:color w:val="000000"/>
        </w:rPr>
        <w:tab/>
      </w:r>
      <w:r w:rsidRPr="006E5690">
        <w:rPr>
          <w:rFonts w:ascii="Times New Roman" w:eastAsia="Times New Roman" w:hAnsi="Times New Roman"/>
          <w:color w:val="000000"/>
        </w:rPr>
        <w:tab/>
      </w:r>
      <w:r w:rsidRPr="006E5690">
        <w:rPr>
          <w:rFonts w:ascii="Times New Roman" w:eastAsia="Times New Roman" w:hAnsi="Times New Roman"/>
          <w:color w:val="000000"/>
        </w:rPr>
        <w:tab/>
      </w:r>
      <w:r w:rsidRPr="006E5690">
        <w:rPr>
          <w:rFonts w:ascii="Times New Roman" w:eastAsia="Times New Roman" w:hAnsi="Times New Roman"/>
          <w:color w:val="000000"/>
        </w:rPr>
        <w:tab/>
        <w:t xml:space="preserve">  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lastRenderedPageBreak/>
        <w:tab/>
      </w:r>
      <w:r w:rsidRPr="006E5690">
        <w:rPr>
          <w:rFonts w:ascii="Times New Roman" w:eastAsia="Times New Roman" w:hAnsi="Times New Roman"/>
          <w:color w:val="000000"/>
        </w:rPr>
        <w:tab/>
      </w:r>
      <w:r w:rsidRPr="006E5690">
        <w:rPr>
          <w:rFonts w:ascii="Times New Roman" w:eastAsia="Times New Roman" w:hAnsi="Times New Roman"/>
          <w:color w:val="000000"/>
        </w:rPr>
        <w:tab/>
      </w:r>
      <w:r w:rsidRPr="006E5690">
        <w:rPr>
          <w:rFonts w:ascii="Times New Roman" w:eastAsia="Times New Roman" w:hAnsi="Times New Roman"/>
          <w:color w:val="000000"/>
        </w:rPr>
        <w:tab/>
      </w:r>
      <w:r w:rsidRPr="006E5690">
        <w:rPr>
          <w:rFonts w:ascii="Times New Roman" w:eastAsia="Times New Roman" w:hAnsi="Times New Roman"/>
          <w:color w:val="000000"/>
        </w:rPr>
        <w:tab/>
      </w:r>
      <w:r w:rsidRPr="006E5690">
        <w:rPr>
          <w:rFonts w:ascii="Times New Roman" w:eastAsia="Times New Roman" w:hAnsi="Times New Roman"/>
          <w:color w:val="000000"/>
        </w:rPr>
        <w:tab/>
      </w:r>
      <w:r w:rsidRPr="006E5690">
        <w:rPr>
          <w:rFonts w:ascii="Times New Roman" w:eastAsia="Times New Roman" w:hAnsi="Times New Roman"/>
          <w:color w:val="000000"/>
        </w:rPr>
        <w:tab/>
      </w:r>
      <w:r w:rsidRPr="006E5690">
        <w:rPr>
          <w:rFonts w:ascii="Times New Roman" w:eastAsia="Times New Roman" w:hAnsi="Times New Roman"/>
          <w:color w:val="000000"/>
        </w:rPr>
        <w:tab/>
      </w:r>
      <w:r w:rsidRPr="006E5690">
        <w:rPr>
          <w:rFonts w:ascii="Times New Roman" w:eastAsia="Times New Roman" w:hAnsi="Times New Roman"/>
          <w:color w:val="000000"/>
        </w:rPr>
        <w:tab/>
      </w:r>
      <w:r w:rsidRPr="006E5690">
        <w:rPr>
          <w:rFonts w:ascii="Times New Roman" w:eastAsia="Times New Roman" w:hAnsi="Times New Roman"/>
          <w:color w:val="000000"/>
        </w:rPr>
        <w:tab/>
        <w:t>Zał</w:t>
      </w:r>
      <w:r w:rsidRPr="006E5690">
        <w:rPr>
          <w:rFonts w:ascii="Times New Roman" w:eastAsia="TimesNewRoman" w:hAnsi="Times New Roman"/>
          <w:color w:val="000000"/>
        </w:rPr>
        <w:t>ą</w:t>
      </w:r>
      <w:r w:rsidRPr="006E5690">
        <w:rPr>
          <w:rFonts w:ascii="Times New Roman" w:eastAsia="Times New Roman" w:hAnsi="Times New Roman"/>
          <w:color w:val="000000"/>
        </w:rPr>
        <w:t>cznik nr 4 do SIWZ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…....................................................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(piecz</w:t>
      </w:r>
      <w:r w:rsidRPr="006E5690">
        <w:rPr>
          <w:rFonts w:ascii="Times New Roman" w:eastAsia="TimesNewRoman" w:hAnsi="Times New Roman"/>
          <w:color w:val="000000"/>
        </w:rPr>
        <w:t xml:space="preserve">ęć </w:t>
      </w:r>
      <w:r w:rsidRPr="006E5690">
        <w:rPr>
          <w:rFonts w:ascii="Times New Roman" w:eastAsia="Times New Roman" w:hAnsi="Times New Roman"/>
          <w:color w:val="000000"/>
        </w:rPr>
        <w:t>adresowa wykonawcy)</w:t>
      </w:r>
    </w:p>
    <w:p w:rsidR="002473F9" w:rsidRPr="006E5690" w:rsidRDefault="002473F9">
      <w:pPr>
        <w:autoSpaceDE w:val="0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2473F9" w:rsidRPr="006E5690" w:rsidRDefault="002473F9">
      <w:pPr>
        <w:autoSpaceDE w:val="0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6E5690">
        <w:rPr>
          <w:rFonts w:ascii="Times New Roman" w:eastAsia="Times New Roman" w:hAnsi="Times New Roman"/>
          <w:b/>
          <w:bCs/>
          <w:color w:val="000000"/>
        </w:rPr>
        <w:t>Wykaz cz</w:t>
      </w:r>
      <w:r w:rsidRPr="006E5690">
        <w:rPr>
          <w:rFonts w:ascii="Times New Roman" w:eastAsia="TimesNewRoman" w:hAnsi="Times New Roman"/>
          <w:b/>
          <w:bCs/>
          <w:color w:val="000000"/>
        </w:rPr>
        <w:t>ęś</w:t>
      </w:r>
      <w:r w:rsidRPr="006E5690">
        <w:rPr>
          <w:rFonts w:ascii="Times New Roman" w:eastAsia="Times New Roman" w:hAnsi="Times New Roman"/>
          <w:b/>
          <w:bCs/>
          <w:color w:val="000000"/>
        </w:rPr>
        <w:t>ci zamówienia, jakie b</w:t>
      </w:r>
      <w:r w:rsidRPr="006E5690">
        <w:rPr>
          <w:rFonts w:ascii="Times New Roman" w:eastAsia="TimesNewRoman" w:hAnsi="Times New Roman"/>
          <w:b/>
          <w:bCs/>
          <w:color w:val="000000"/>
        </w:rPr>
        <w:t>ę</w:t>
      </w:r>
      <w:r w:rsidRPr="006E5690">
        <w:rPr>
          <w:rFonts w:ascii="Times New Roman" w:eastAsia="Times New Roman" w:hAnsi="Times New Roman"/>
          <w:b/>
          <w:bCs/>
          <w:color w:val="000000"/>
        </w:rPr>
        <w:t>d</w:t>
      </w:r>
      <w:r w:rsidRPr="006E5690">
        <w:rPr>
          <w:rFonts w:ascii="Times New Roman" w:eastAsia="TimesNewRoman" w:hAnsi="Times New Roman"/>
          <w:b/>
          <w:bCs/>
          <w:color w:val="000000"/>
        </w:rPr>
        <w:t xml:space="preserve">ą </w:t>
      </w:r>
      <w:r w:rsidRPr="006E5690">
        <w:rPr>
          <w:rFonts w:ascii="Times New Roman" w:eastAsia="Times New Roman" w:hAnsi="Times New Roman"/>
          <w:b/>
          <w:bCs/>
          <w:color w:val="000000"/>
        </w:rPr>
        <w:t>powierzone Podwykonawcom nieb</w:t>
      </w:r>
      <w:r w:rsidRPr="006E5690">
        <w:rPr>
          <w:rFonts w:ascii="Times New Roman" w:eastAsia="TimesNewRoman" w:hAnsi="Times New Roman"/>
          <w:b/>
          <w:bCs/>
          <w:color w:val="000000"/>
        </w:rPr>
        <w:t>ę</w:t>
      </w:r>
      <w:r w:rsidRPr="006E5690">
        <w:rPr>
          <w:rFonts w:ascii="Times New Roman" w:eastAsia="Times New Roman" w:hAnsi="Times New Roman"/>
          <w:b/>
          <w:bCs/>
          <w:color w:val="000000"/>
        </w:rPr>
        <w:t>d</w:t>
      </w:r>
      <w:r w:rsidRPr="006E5690">
        <w:rPr>
          <w:rFonts w:ascii="Times New Roman" w:eastAsia="TimesNewRoman" w:hAnsi="Times New Roman"/>
          <w:b/>
          <w:bCs/>
          <w:color w:val="000000"/>
        </w:rPr>
        <w:t>ą</w:t>
      </w:r>
      <w:r w:rsidRPr="006E5690">
        <w:rPr>
          <w:rFonts w:ascii="Times New Roman" w:eastAsia="Times New Roman" w:hAnsi="Times New Roman"/>
          <w:b/>
          <w:bCs/>
          <w:color w:val="000000"/>
        </w:rPr>
        <w:t>cym podmiotami, na których zasoby powołuje si</w:t>
      </w:r>
      <w:r w:rsidRPr="006E5690">
        <w:rPr>
          <w:rFonts w:ascii="Times New Roman" w:eastAsia="TimesNewRoman" w:hAnsi="Times New Roman"/>
          <w:b/>
          <w:bCs/>
          <w:color w:val="000000"/>
        </w:rPr>
        <w:t xml:space="preserve">ę </w:t>
      </w:r>
      <w:r w:rsidRPr="006E5690">
        <w:rPr>
          <w:rFonts w:ascii="Times New Roman" w:eastAsia="Times New Roman" w:hAnsi="Times New Roman"/>
          <w:b/>
          <w:bCs/>
          <w:color w:val="000000"/>
        </w:rPr>
        <w:t>Wykonawca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1. O</w:t>
      </w:r>
      <w:r w:rsidRPr="006E5690">
        <w:rPr>
          <w:rFonts w:ascii="Times New Roman" w:eastAsia="TimesNewRoman" w:hAnsi="Times New Roman"/>
          <w:color w:val="000000"/>
        </w:rPr>
        <w:t>ś</w:t>
      </w:r>
      <w:r w:rsidRPr="006E5690">
        <w:rPr>
          <w:rFonts w:ascii="Times New Roman" w:eastAsia="Times New Roman" w:hAnsi="Times New Roman"/>
          <w:color w:val="000000"/>
        </w:rPr>
        <w:t xml:space="preserve">wiadczam/y, </w:t>
      </w:r>
      <w:r w:rsidRPr="006E5690">
        <w:rPr>
          <w:rFonts w:ascii="Times New Roman" w:eastAsia="TimesNewRoman" w:hAnsi="Times New Roman"/>
          <w:color w:val="000000"/>
        </w:rPr>
        <w:t>ż</w:t>
      </w:r>
      <w:r w:rsidRPr="006E5690">
        <w:rPr>
          <w:rFonts w:ascii="Times New Roman" w:eastAsia="Times New Roman" w:hAnsi="Times New Roman"/>
          <w:color w:val="000000"/>
        </w:rPr>
        <w:t>e cz</w:t>
      </w:r>
      <w:r w:rsidRPr="006E5690">
        <w:rPr>
          <w:rFonts w:ascii="Times New Roman" w:eastAsia="TimesNewRoman" w:hAnsi="Times New Roman"/>
          <w:color w:val="000000"/>
        </w:rPr>
        <w:t xml:space="preserve">ęść </w:t>
      </w:r>
      <w:r w:rsidRPr="006E5690">
        <w:rPr>
          <w:rFonts w:ascii="Times New Roman" w:eastAsia="Times New Roman" w:hAnsi="Times New Roman"/>
          <w:color w:val="000000"/>
        </w:rPr>
        <w:t>robót obj</w:t>
      </w:r>
      <w:r w:rsidRPr="006E5690">
        <w:rPr>
          <w:rFonts w:ascii="Times New Roman" w:eastAsia="TimesNewRoman" w:hAnsi="Times New Roman"/>
          <w:color w:val="000000"/>
        </w:rPr>
        <w:t>ę</w:t>
      </w:r>
      <w:r w:rsidRPr="006E5690">
        <w:rPr>
          <w:rFonts w:ascii="Times New Roman" w:eastAsia="Times New Roman" w:hAnsi="Times New Roman"/>
          <w:color w:val="000000"/>
        </w:rPr>
        <w:t>tych niniejszym zamówieniem zamierzamy powierzy</w:t>
      </w:r>
      <w:r w:rsidRPr="006E5690">
        <w:rPr>
          <w:rFonts w:ascii="Times New Roman" w:eastAsia="TimesNewRoman" w:hAnsi="Times New Roman"/>
          <w:color w:val="000000"/>
        </w:rPr>
        <w:t xml:space="preserve">ć </w:t>
      </w:r>
      <w:r w:rsidRPr="006E5690">
        <w:rPr>
          <w:rFonts w:ascii="Times New Roman" w:eastAsia="Times New Roman" w:hAnsi="Times New Roman"/>
          <w:color w:val="000000"/>
        </w:rPr>
        <w:t>Podwykonawcom:*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b/>
          <w:bCs/>
          <w:i/>
          <w:iCs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4"/>
        <w:gridCol w:w="5779"/>
        <w:gridCol w:w="3218"/>
      </w:tblGrid>
      <w:tr w:rsidR="002473F9" w:rsidRPr="006E5690">
        <w:tc>
          <w:tcPr>
            <w:tcW w:w="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3F9" w:rsidRPr="006E5690" w:rsidRDefault="002473F9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6E56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Lp.</w:t>
            </w:r>
          </w:p>
        </w:tc>
        <w:tc>
          <w:tcPr>
            <w:tcW w:w="5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3F9" w:rsidRPr="006E5690" w:rsidRDefault="002473F9">
            <w:pPr>
              <w:autoSpaceDE w:val="0"/>
              <w:snapToGrid w:val="0"/>
              <w:jc w:val="center"/>
              <w:rPr>
                <w:rFonts w:ascii="Times New Roman" w:eastAsia="TimesNewRoman" w:hAnsi="Times New Roman"/>
                <w:b/>
                <w:bCs/>
                <w:i/>
                <w:iCs/>
                <w:color w:val="000000"/>
              </w:rPr>
            </w:pPr>
            <w:r w:rsidRPr="006E56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 xml:space="preserve"> Rodzaj robót (czynno</w:t>
            </w:r>
            <w:r w:rsidRPr="006E5690">
              <w:rPr>
                <w:rFonts w:ascii="Times New Roman" w:eastAsia="TimesNewRoman" w:hAnsi="Times New Roman"/>
                <w:b/>
                <w:bCs/>
                <w:i/>
                <w:iCs/>
                <w:color w:val="000000"/>
              </w:rPr>
              <w:t>ś</w:t>
            </w:r>
            <w:r w:rsidRPr="006E56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ci), które b</w:t>
            </w:r>
            <w:r w:rsidRPr="006E5690">
              <w:rPr>
                <w:rFonts w:ascii="Times New Roman" w:eastAsia="TimesNewRoman" w:hAnsi="Times New Roman"/>
                <w:b/>
                <w:bCs/>
                <w:i/>
                <w:iCs/>
                <w:color w:val="000000"/>
              </w:rPr>
              <w:t>ę</w:t>
            </w:r>
            <w:r w:rsidRPr="006E56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d</w:t>
            </w:r>
            <w:r w:rsidRPr="006E5690">
              <w:rPr>
                <w:rFonts w:ascii="Times New Roman" w:eastAsia="TimesNewRoman" w:hAnsi="Times New Roman"/>
                <w:b/>
                <w:bCs/>
                <w:i/>
                <w:iCs/>
                <w:color w:val="000000"/>
              </w:rPr>
              <w:t>ą</w:t>
            </w:r>
          </w:p>
          <w:p w:rsidR="002473F9" w:rsidRPr="006E5690" w:rsidRDefault="002473F9">
            <w:pPr>
              <w:autoSpaceDE w:val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6E56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powierzone Podwykonawcom</w:t>
            </w:r>
          </w:p>
        </w:tc>
        <w:tc>
          <w:tcPr>
            <w:tcW w:w="3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73F9" w:rsidRPr="006E5690" w:rsidRDefault="002473F9">
            <w:pPr>
              <w:autoSpaceDE w:val="0"/>
              <w:snapToGrid w:val="0"/>
              <w:jc w:val="both"/>
              <w:rPr>
                <w:rFonts w:ascii="Times New Roman" w:eastAsia="TimesNewRoman" w:hAnsi="Times New Roman"/>
                <w:b/>
                <w:bCs/>
                <w:i/>
                <w:iCs/>
                <w:color w:val="000000"/>
              </w:rPr>
            </w:pPr>
          </w:p>
          <w:p w:rsidR="002473F9" w:rsidRPr="006E5690" w:rsidRDefault="002473F9">
            <w:pPr>
              <w:autoSpaceDE w:val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6E56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Nazwa (imi</w:t>
            </w:r>
            <w:r w:rsidRPr="006E5690">
              <w:rPr>
                <w:rFonts w:ascii="Times New Roman" w:eastAsia="TimesNewRoman" w:hAnsi="Times New Roman"/>
                <w:b/>
                <w:bCs/>
                <w:i/>
                <w:iCs/>
                <w:color w:val="000000"/>
              </w:rPr>
              <w:t xml:space="preserve">ę </w:t>
            </w:r>
            <w:r w:rsidRPr="006E56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i nazwisko) Podwykonawcy</w:t>
            </w:r>
          </w:p>
        </w:tc>
      </w:tr>
      <w:tr w:rsidR="002473F9" w:rsidRPr="006E5690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3F9" w:rsidRPr="006E5690" w:rsidRDefault="002473F9">
            <w:pPr>
              <w:pStyle w:val="Zawartotabeli"/>
              <w:snapToGri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3F9" w:rsidRPr="006E5690" w:rsidRDefault="002473F9">
            <w:pPr>
              <w:pStyle w:val="Zawartotabeli"/>
              <w:snapToGri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73F9" w:rsidRPr="006E5690" w:rsidRDefault="002473F9">
            <w:pPr>
              <w:pStyle w:val="Zawartotabeli"/>
              <w:snapToGrid w:val="0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b/>
          <w:bCs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b/>
          <w:bCs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b/>
          <w:bCs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b/>
          <w:bCs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b/>
          <w:bCs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b/>
          <w:bCs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b/>
          <w:bCs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b/>
          <w:bCs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b/>
          <w:bCs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b/>
          <w:bCs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b/>
          <w:bCs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b/>
          <w:bCs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b/>
          <w:bCs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color w:val="000000"/>
        </w:rPr>
        <w:t>Itd.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2. O</w:t>
      </w:r>
      <w:r w:rsidRPr="006E5690">
        <w:rPr>
          <w:rFonts w:ascii="Times New Roman" w:eastAsia="TimesNewRoman" w:hAnsi="Times New Roman"/>
          <w:color w:val="000000"/>
        </w:rPr>
        <w:t>ś</w:t>
      </w:r>
      <w:r w:rsidRPr="006E5690">
        <w:rPr>
          <w:rFonts w:ascii="Times New Roman" w:eastAsia="Times New Roman" w:hAnsi="Times New Roman"/>
          <w:color w:val="000000"/>
        </w:rPr>
        <w:t xml:space="preserve">wiadczam/y, </w:t>
      </w:r>
      <w:r w:rsidRPr="006E5690">
        <w:rPr>
          <w:rFonts w:ascii="Times New Roman" w:eastAsia="TimesNewRoman" w:hAnsi="Times New Roman"/>
          <w:color w:val="000000"/>
        </w:rPr>
        <w:t>ż</w:t>
      </w:r>
      <w:r w:rsidRPr="006E5690">
        <w:rPr>
          <w:rFonts w:ascii="Times New Roman" w:eastAsia="Times New Roman" w:hAnsi="Times New Roman"/>
          <w:color w:val="000000"/>
        </w:rPr>
        <w:t>e niniejsze zamówienie wykonamy siłami własnymi.*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  <w:r w:rsidRPr="006E5690">
        <w:rPr>
          <w:rFonts w:ascii="Times New Roman" w:eastAsia="Times New Roman" w:hAnsi="Times New Roman"/>
          <w:i/>
          <w:iCs/>
          <w:color w:val="000000"/>
        </w:rPr>
        <w:t>…………………………………………</w:t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  <w:t>……………………………..………………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  <w:r w:rsidRPr="006E5690">
        <w:rPr>
          <w:rFonts w:ascii="Times New Roman" w:eastAsia="Times New Roman" w:hAnsi="Times New Roman"/>
          <w:i/>
          <w:iCs/>
          <w:color w:val="000000"/>
        </w:rPr>
        <w:t>(miejscowo</w:t>
      </w:r>
      <w:r w:rsidRPr="006E5690">
        <w:rPr>
          <w:rFonts w:ascii="Times New Roman" w:eastAsia="TimesNewRoman" w:hAnsi="Times New Roman"/>
          <w:i/>
          <w:iCs/>
          <w:color w:val="000000"/>
        </w:rPr>
        <w:t>ść</w:t>
      </w:r>
      <w:r w:rsidRPr="006E5690">
        <w:rPr>
          <w:rFonts w:ascii="Times New Roman" w:eastAsia="Times New Roman" w:hAnsi="Times New Roman"/>
          <w:i/>
          <w:iCs/>
          <w:color w:val="000000"/>
        </w:rPr>
        <w:t>, data)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  <w:t xml:space="preserve">    (podpis upowa</w:t>
      </w:r>
      <w:r w:rsidRPr="006E5690">
        <w:rPr>
          <w:rFonts w:ascii="Times New Roman" w:eastAsia="TimesNewRoman" w:hAnsi="Times New Roman"/>
          <w:i/>
          <w:iCs/>
          <w:color w:val="000000"/>
        </w:rPr>
        <w:t>ż</w:t>
      </w:r>
      <w:r w:rsidRPr="006E5690">
        <w:rPr>
          <w:rFonts w:ascii="Times New Roman" w:eastAsia="Times New Roman" w:hAnsi="Times New Roman"/>
          <w:i/>
          <w:iCs/>
          <w:color w:val="000000"/>
        </w:rPr>
        <w:t>nionego przedstawiciela Wykonawcy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  <w:r w:rsidRPr="006E5690">
        <w:rPr>
          <w:rFonts w:ascii="Times New Roman" w:eastAsia="Times New Roman" w:hAnsi="Times New Roman"/>
          <w:i/>
          <w:iCs/>
          <w:color w:val="000000"/>
        </w:rPr>
        <w:tab/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i/>
          <w:iCs/>
          <w:color w:val="000000"/>
        </w:rPr>
      </w:pPr>
      <w:r w:rsidRPr="006E5690">
        <w:rPr>
          <w:rFonts w:ascii="Times New Roman" w:eastAsia="Times New Roman" w:hAnsi="Times New Roman"/>
          <w:i/>
          <w:iCs/>
          <w:color w:val="000000"/>
        </w:rPr>
        <w:t>*niewłaściwe skreślić</w:t>
      </w: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</w:p>
    <w:p w:rsidR="002473F9" w:rsidRPr="006E5690" w:rsidRDefault="002473F9">
      <w:pPr>
        <w:autoSpaceDE w:val="0"/>
        <w:jc w:val="both"/>
        <w:rPr>
          <w:rFonts w:ascii="Times New Roman" w:eastAsia="Times New Roman" w:hAnsi="Times New Roman"/>
          <w:color w:val="000000"/>
        </w:rPr>
      </w:pPr>
    </w:p>
    <w:p w:rsidR="002473F9" w:rsidRPr="006E5690" w:rsidRDefault="002473F9">
      <w:pPr>
        <w:autoSpaceDE w:val="0"/>
        <w:rPr>
          <w:rFonts w:ascii="Times New Roman" w:eastAsia="Times New Roman" w:hAnsi="Times New Roman"/>
          <w:color w:val="000000"/>
        </w:rPr>
      </w:pPr>
    </w:p>
    <w:p w:rsidR="002473F9" w:rsidRPr="006E5690" w:rsidRDefault="002473F9">
      <w:pPr>
        <w:autoSpaceDE w:val="0"/>
        <w:rPr>
          <w:rFonts w:ascii="Times New Roman" w:eastAsia="Times New Roman" w:hAnsi="Times New Roman"/>
          <w:color w:val="000000"/>
        </w:rPr>
      </w:pPr>
    </w:p>
    <w:p w:rsidR="002473F9" w:rsidRPr="006E5690" w:rsidRDefault="002473F9">
      <w:pPr>
        <w:autoSpaceDE w:val="0"/>
        <w:rPr>
          <w:rFonts w:ascii="Times New Roman" w:eastAsia="Times New Roman" w:hAnsi="Times New Roman"/>
          <w:color w:val="000000"/>
        </w:rPr>
      </w:pPr>
    </w:p>
    <w:p w:rsidR="002473F9" w:rsidRPr="006E5690" w:rsidRDefault="002473F9">
      <w:pPr>
        <w:autoSpaceDE w:val="0"/>
        <w:rPr>
          <w:rFonts w:ascii="Times New Roman" w:eastAsia="Times New Roman" w:hAnsi="Times New Roman"/>
          <w:color w:val="000000"/>
        </w:rPr>
      </w:pPr>
    </w:p>
    <w:p w:rsidR="002473F9" w:rsidRPr="006E5690" w:rsidRDefault="002473F9">
      <w:pPr>
        <w:autoSpaceDE w:val="0"/>
        <w:rPr>
          <w:rFonts w:ascii="Times New Roman" w:eastAsia="Times New Roman" w:hAnsi="Times New Roman"/>
          <w:color w:val="000000"/>
        </w:rPr>
      </w:pPr>
    </w:p>
    <w:p w:rsidR="000E0E3D" w:rsidRPr="006E5690" w:rsidRDefault="002473F9">
      <w:pPr>
        <w:autoSpaceDE w:val="0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ab/>
      </w:r>
      <w:r w:rsidRPr="006E5690">
        <w:rPr>
          <w:rFonts w:ascii="Times New Roman" w:eastAsia="Times New Roman" w:hAnsi="Times New Roman"/>
          <w:color w:val="000000"/>
        </w:rPr>
        <w:tab/>
      </w:r>
      <w:r w:rsidRPr="006E5690">
        <w:rPr>
          <w:rFonts w:ascii="Times New Roman" w:eastAsia="Times New Roman" w:hAnsi="Times New Roman"/>
          <w:color w:val="000000"/>
        </w:rPr>
        <w:tab/>
      </w:r>
      <w:r w:rsidRPr="006E5690">
        <w:rPr>
          <w:rFonts w:ascii="Times New Roman" w:eastAsia="Times New Roman" w:hAnsi="Times New Roman"/>
          <w:color w:val="000000"/>
        </w:rPr>
        <w:tab/>
      </w:r>
      <w:r w:rsidRPr="006E5690">
        <w:rPr>
          <w:rFonts w:ascii="Times New Roman" w:eastAsia="Times New Roman" w:hAnsi="Times New Roman"/>
          <w:color w:val="000000"/>
        </w:rPr>
        <w:tab/>
      </w:r>
      <w:r w:rsidRPr="006E5690">
        <w:rPr>
          <w:rFonts w:ascii="Times New Roman" w:eastAsia="Times New Roman" w:hAnsi="Times New Roman"/>
          <w:color w:val="000000"/>
        </w:rPr>
        <w:tab/>
      </w:r>
      <w:r w:rsidRPr="006E5690">
        <w:rPr>
          <w:rFonts w:ascii="Times New Roman" w:eastAsia="Times New Roman" w:hAnsi="Times New Roman"/>
          <w:color w:val="000000"/>
        </w:rPr>
        <w:tab/>
      </w:r>
      <w:r w:rsidRPr="006E5690">
        <w:rPr>
          <w:rFonts w:ascii="Times New Roman" w:eastAsia="Times New Roman" w:hAnsi="Times New Roman"/>
          <w:color w:val="000000"/>
        </w:rPr>
        <w:tab/>
      </w:r>
      <w:r w:rsidRPr="006E5690">
        <w:rPr>
          <w:rFonts w:ascii="Times New Roman" w:eastAsia="Times New Roman" w:hAnsi="Times New Roman"/>
          <w:color w:val="000000"/>
        </w:rPr>
        <w:tab/>
      </w:r>
      <w:r w:rsidRPr="006E5690">
        <w:rPr>
          <w:rFonts w:ascii="Times New Roman" w:eastAsia="Times New Roman" w:hAnsi="Times New Roman"/>
          <w:color w:val="000000"/>
        </w:rPr>
        <w:tab/>
        <w:t xml:space="preserve"> </w:t>
      </w:r>
    </w:p>
    <w:p w:rsidR="000E0E3D" w:rsidRPr="006E5690" w:rsidRDefault="000E0E3D">
      <w:pPr>
        <w:autoSpaceDE w:val="0"/>
        <w:rPr>
          <w:rFonts w:ascii="Times New Roman" w:eastAsia="Times New Roman" w:hAnsi="Times New Roman"/>
          <w:color w:val="000000"/>
        </w:rPr>
      </w:pPr>
    </w:p>
    <w:p w:rsidR="000E0E3D" w:rsidRPr="006E5690" w:rsidRDefault="000E0E3D">
      <w:pPr>
        <w:autoSpaceDE w:val="0"/>
        <w:rPr>
          <w:rFonts w:ascii="Times New Roman" w:eastAsia="Times New Roman" w:hAnsi="Times New Roman"/>
          <w:color w:val="000000"/>
        </w:rPr>
      </w:pPr>
    </w:p>
    <w:p w:rsidR="002473F9" w:rsidRPr="006E5690" w:rsidRDefault="002473F9" w:rsidP="000E0E3D">
      <w:pPr>
        <w:autoSpaceDE w:val="0"/>
        <w:ind w:left="6381" w:firstLine="709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lastRenderedPageBreak/>
        <w:t xml:space="preserve">  załącznik nr 5 do SIWZ </w:t>
      </w:r>
    </w:p>
    <w:p w:rsidR="002473F9" w:rsidRPr="006E5690" w:rsidRDefault="002473F9">
      <w:pPr>
        <w:autoSpaceDE w:val="0"/>
        <w:rPr>
          <w:rFonts w:ascii="Times New Roman" w:eastAsia="Times New Roman" w:hAnsi="Times New Roman"/>
          <w:color w:val="000000"/>
        </w:rPr>
      </w:pPr>
    </w:p>
    <w:p w:rsidR="002473F9" w:rsidRPr="006E5690" w:rsidRDefault="002473F9">
      <w:pPr>
        <w:autoSpaceDE w:val="0"/>
        <w:rPr>
          <w:rFonts w:ascii="Times New Roman" w:eastAsia="Times New Roman" w:hAnsi="Times New Roman"/>
          <w:color w:val="000000"/>
        </w:rPr>
      </w:pPr>
    </w:p>
    <w:p w:rsidR="002473F9" w:rsidRPr="006E5690" w:rsidRDefault="002473F9">
      <w:pPr>
        <w:autoSpaceDE w:val="0"/>
        <w:rPr>
          <w:rFonts w:ascii="Times New Roman" w:hAnsi="Times New Roman"/>
        </w:rPr>
      </w:pPr>
      <w:r w:rsidRPr="006E5690">
        <w:rPr>
          <w:rFonts w:ascii="Times New Roman" w:eastAsia="Times New Roman" w:hAnsi="Times New Roman"/>
          <w:color w:val="000000"/>
        </w:rPr>
        <w:tab/>
      </w:r>
      <w:r w:rsidRPr="006E5690">
        <w:rPr>
          <w:rFonts w:ascii="Times New Roman" w:eastAsia="Times New Roman" w:hAnsi="Times New Roman"/>
          <w:color w:val="000000"/>
        </w:rPr>
        <w:tab/>
      </w:r>
      <w:r w:rsidRPr="006E5690">
        <w:rPr>
          <w:rFonts w:ascii="Times New Roman" w:eastAsia="Times New Roman" w:hAnsi="Times New Roman"/>
          <w:color w:val="000000"/>
        </w:rPr>
        <w:tab/>
      </w:r>
      <w:r w:rsidRPr="006E5690">
        <w:rPr>
          <w:rFonts w:ascii="Times New Roman" w:eastAsia="Times New Roman" w:hAnsi="Times New Roman"/>
          <w:color w:val="000000"/>
        </w:rPr>
        <w:tab/>
      </w:r>
      <w:r w:rsidRPr="006E5690">
        <w:rPr>
          <w:rFonts w:ascii="Times New Roman" w:eastAsia="Times New Roman" w:hAnsi="Times New Roman"/>
          <w:color w:val="000000"/>
        </w:rPr>
        <w:tab/>
        <w:t xml:space="preserve">         </w:t>
      </w:r>
      <w:r w:rsidRPr="006E5690">
        <w:rPr>
          <w:rFonts w:ascii="Times New Roman" w:eastAsia="Times New Roman" w:hAnsi="Times New Roman"/>
        </w:rPr>
        <w:t xml:space="preserve"> </w:t>
      </w:r>
      <w:r w:rsidRPr="006E5690">
        <w:rPr>
          <w:rFonts w:ascii="Times New Roman" w:hAnsi="Times New Roman"/>
        </w:rPr>
        <w:t>PROJEKT</w:t>
      </w:r>
    </w:p>
    <w:p w:rsidR="002473F9" w:rsidRPr="006E5690" w:rsidRDefault="002473F9">
      <w:pPr>
        <w:autoSpaceDE w:val="0"/>
        <w:jc w:val="both"/>
        <w:rPr>
          <w:rFonts w:ascii="Times New Roman" w:hAnsi="Times New Roman"/>
        </w:rPr>
      </w:pPr>
      <w:r w:rsidRPr="006E5690">
        <w:rPr>
          <w:rFonts w:ascii="Times New Roman" w:eastAsia="Times New Roman" w:hAnsi="Times New Roman"/>
        </w:rPr>
        <w:tab/>
      </w:r>
      <w:r w:rsidRPr="006E5690">
        <w:rPr>
          <w:rFonts w:ascii="Times New Roman" w:eastAsia="Times New Roman" w:hAnsi="Times New Roman"/>
        </w:rPr>
        <w:tab/>
      </w:r>
      <w:r w:rsidRPr="006E5690">
        <w:rPr>
          <w:rFonts w:ascii="Times New Roman" w:eastAsia="Times New Roman" w:hAnsi="Times New Roman"/>
        </w:rPr>
        <w:tab/>
      </w:r>
      <w:r w:rsidRPr="006E5690">
        <w:rPr>
          <w:rFonts w:ascii="Times New Roman" w:eastAsia="Times New Roman" w:hAnsi="Times New Roman"/>
        </w:rPr>
        <w:tab/>
      </w:r>
      <w:r w:rsidRPr="006E5690">
        <w:rPr>
          <w:rFonts w:ascii="Times New Roman" w:eastAsia="Times New Roman" w:hAnsi="Times New Roman"/>
        </w:rPr>
        <w:tab/>
      </w:r>
      <w:r w:rsidRPr="006E5690">
        <w:rPr>
          <w:rFonts w:ascii="Times New Roman" w:eastAsia="Times New Roman" w:hAnsi="Times New Roman"/>
        </w:rPr>
        <w:tab/>
        <w:t xml:space="preserve"> </w:t>
      </w:r>
      <w:r w:rsidRPr="006E5690">
        <w:rPr>
          <w:rFonts w:ascii="Times New Roman" w:hAnsi="Times New Roman"/>
        </w:rPr>
        <w:t xml:space="preserve">Umowa </w:t>
      </w:r>
      <w:r w:rsidRPr="006E5690">
        <w:rPr>
          <w:rFonts w:ascii="Times New Roman" w:hAnsi="Times New Roman"/>
        </w:rPr>
        <w:tab/>
      </w:r>
      <w:r w:rsidRPr="006E5690">
        <w:rPr>
          <w:rFonts w:ascii="Times New Roman" w:hAnsi="Times New Roman"/>
        </w:rPr>
        <w:tab/>
      </w:r>
      <w:r w:rsidRPr="006E5690">
        <w:rPr>
          <w:rFonts w:ascii="Times New Roman" w:hAnsi="Times New Roman"/>
        </w:rPr>
        <w:tab/>
      </w:r>
      <w:r w:rsidRPr="006E5690">
        <w:rPr>
          <w:rFonts w:ascii="Times New Roman" w:hAnsi="Times New Roman"/>
        </w:rPr>
        <w:tab/>
      </w:r>
      <w:r w:rsidRPr="006E5690">
        <w:rPr>
          <w:rFonts w:ascii="Times New Roman" w:hAnsi="Times New Roman"/>
        </w:rPr>
        <w:tab/>
      </w:r>
      <w:r w:rsidRPr="006E5690">
        <w:rPr>
          <w:rFonts w:ascii="Times New Roman" w:hAnsi="Times New Roman"/>
        </w:rPr>
        <w:tab/>
      </w:r>
    </w:p>
    <w:p w:rsidR="00F67D77" w:rsidRPr="006E5690" w:rsidRDefault="00F67D77" w:rsidP="00F67D77">
      <w:pPr>
        <w:spacing w:line="360" w:lineRule="auto"/>
        <w:contextualSpacing/>
        <w:rPr>
          <w:rFonts w:ascii="Times New Roman" w:eastAsia="Times New Roman" w:hAnsi="Times New Roman"/>
        </w:rPr>
      </w:pPr>
    </w:p>
    <w:p w:rsidR="00F67D77" w:rsidRPr="006E5690" w:rsidRDefault="00F67D77" w:rsidP="00F67D77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</w:rPr>
      </w:pPr>
      <w:r w:rsidRPr="006E5690">
        <w:rPr>
          <w:rFonts w:ascii="Times New Roman" w:hAnsi="Times New Roman"/>
        </w:rPr>
        <w:t xml:space="preserve">zawarta w …………….. w dniu </w:t>
      </w:r>
      <w:r w:rsidRPr="006E5690">
        <w:rPr>
          <w:rFonts w:ascii="Times New Roman" w:hAnsi="Times New Roman"/>
          <w:b/>
          <w:bCs/>
        </w:rPr>
        <w:t xml:space="preserve">……………. </w:t>
      </w:r>
      <w:r w:rsidRPr="006E5690">
        <w:rPr>
          <w:rFonts w:ascii="Times New Roman" w:hAnsi="Times New Roman"/>
        </w:rPr>
        <w:t xml:space="preserve">pomiędzy: </w:t>
      </w:r>
    </w:p>
    <w:p w:rsidR="00F67D77" w:rsidRPr="006E5690" w:rsidRDefault="00F67D77" w:rsidP="00F67D7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6E5690">
        <w:rPr>
          <w:rFonts w:ascii="Times New Roman" w:hAnsi="Times New Roman"/>
          <w:b/>
          <w:bCs/>
        </w:rPr>
        <w:t>Gminą Iłów</w:t>
      </w:r>
      <w:r w:rsidRPr="006E5690">
        <w:rPr>
          <w:rFonts w:ascii="Times New Roman" w:hAnsi="Times New Roman"/>
        </w:rPr>
        <w:t>, ul. Płocką 2, 96-520 Iłów, NIP: 8371692427, REGON: 611015661 reprezentowaną przez Pana Jana Pawła Kraśniewskiego – Wójta Gminy Iłów</w:t>
      </w:r>
    </w:p>
    <w:p w:rsidR="00F67D77" w:rsidRPr="006E5690" w:rsidRDefault="00F67D77" w:rsidP="00F67D7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6E5690">
        <w:rPr>
          <w:rFonts w:ascii="Times New Roman" w:hAnsi="Times New Roman"/>
          <w:bCs/>
        </w:rPr>
        <w:t>przy kontrasygnacie Pani Agnieszki Brzeskiej – Skarbnikiem Gminy Iłów</w:t>
      </w:r>
    </w:p>
    <w:p w:rsidR="00F67D77" w:rsidRPr="006E5690" w:rsidRDefault="00F67D77" w:rsidP="00F67D7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</w:rPr>
      </w:pPr>
      <w:r w:rsidRPr="006E5690">
        <w:rPr>
          <w:rFonts w:ascii="Times New Roman" w:hAnsi="Times New Roman"/>
        </w:rPr>
        <w:t xml:space="preserve">zwaną dalej „Zamawiającym” </w:t>
      </w:r>
    </w:p>
    <w:p w:rsidR="000747C2" w:rsidRPr="006E5690" w:rsidRDefault="002473F9">
      <w:pPr>
        <w:pStyle w:val="Tekstpodstawowy"/>
        <w:spacing w:line="360" w:lineRule="auto"/>
        <w:jc w:val="both"/>
        <w:rPr>
          <w:rFonts w:ascii="Times New Roman" w:hAnsi="Times New Roman"/>
        </w:rPr>
      </w:pPr>
      <w:r w:rsidRPr="006E5690">
        <w:rPr>
          <w:rFonts w:ascii="Times New Roman" w:hAnsi="Times New Roman"/>
        </w:rPr>
        <w:t xml:space="preserve">a </w:t>
      </w:r>
    </w:p>
    <w:p w:rsidR="002473F9" w:rsidRPr="006E5690" w:rsidRDefault="002473F9">
      <w:pPr>
        <w:pStyle w:val="Tekstpodstawowy"/>
        <w:spacing w:line="360" w:lineRule="auto"/>
        <w:jc w:val="both"/>
        <w:rPr>
          <w:rFonts w:ascii="Times New Roman" w:hAnsi="Times New Roman"/>
        </w:rPr>
      </w:pPr>
      <w:r w:rsidRPr="006E5690">
        <w:rPr>
          <w:rFonts w:ascii="Times New Roman" w:hAnsi="Times New Roman"/>
        </w:rPr>
        <w:t>………………………………………………………………………….. ……………………….., zwaną dalej „Wykonawcą” i reprezentowaną przez ………………………………. ……………………………………………………</w:t>
      </w:r>
    </w:p>
    <w:p w:rsidR="002473F9" w:rsidRPr="006E5690" w:rsidRDefault="002473F9" w:rsidP="00F26E12">
      <w:pPr>
        <w:autoSpaceDE w:val="0"/>
        <w:jc w:val="both"/>
        <w:rPr>
          <w:rFonts w:ascii="Times New Roman" w:hAnsi="Times New Roman"/>
        </w:rPr>
      </w:pPr>
      <w:r w:rsidRPr="006E5690">
        <w:rPr>
          <w:rFonts w:ascii="Times New Roman" w:hAnsi="Times New Roman"/>
        </w:rPr>
        <w:t xml:space="preserve">W wyniku dokonania przez Zamawiającego wyboru oferty Wykonawcy </w:t>
      </w:r>
      <w:r w:rsidR="006E5690" w:rsidRPr="006E5690">
        <w:rPr>
          <w:rFonts w:ascii="Times New Roman" w:hAnsi="Times New Roman"/>
        </w:rPr>
        <w:t xml:space="preserve">w ramach </w:t>
      </w:r>
      <w:r w:rsidRPr="006E5690">
        <w:rPr>
          <w:rFonts w:ascii="Times New Roman" w:hAnsi="Times New Roman"/>
        </w:rPr>
        <w:t xml:space="preserve"> postępowania o </w:t>
      </w:r>
      <w:r w:rsidR="000E0E3D" w:rsidRPr="006E5690">
        <w:rPr>
          <w:rFonts w:ascii="Times New Roman" w:hAnsi="Times New Roman"/>
        </w:rPr>
        <w:t xml:space="preserve">udzielenie </w:t>
      </w:r>
      <w:r w:rsidRPr="006E5690">
        <w:rPr>
          <w:rFonts w:ascii="Times New Roman" w:hAnsi="Times New Roman"/>
        </w:rPr>
        <w:t>zamówieni</w:t>
      </w:r>
      <w:r w:rsidR="000E0E3D" w:rsidRPr="006E5690">
        <w:rPr>
          <w:rFonts w:ascii="Times New Roman" w:hAnsi="Times New Roman"/>
        </w:rPr>
        <w:t>a</w:t>
      </w:r>
      <w:r w:rsidRPr="006E5690">
        <w:rPr>
          <w:rFonts w:ascii="Times New Roman" w:hAnsi="Times New Roman"/>
        </w:rPr>
        <w:t xml:space="preserve"> publiczne</w:t>
      </w:r>
      <w:r w:rsidR="000E0E3D" w:rsidRPr="006E5690">
        <w:rPr>
          <w:rFonts w:ascii="Times New Roman" w:hAnsi="Times New Roman"/>
        </w:rPr>
        <w:t>go</w:t>
      </w:r>
      <w:r w:rsidRPr="006E5690">
        <w:rPr>
          <w:rFonts w:ascii="Times New Roman" w:hAnsi="Times New Roman"/>
        </w:rPr>
        <w:t xml:space="preserve"> na</w:t>
      </w:r>
      <w:r w:rsidR="000E0E3D" w:rsidRPr="006E5690">
        <w:rPr>
          <w:rFonts w:ascii="Times New Roman" w:hAnsi="Times New Roman"/>
        </w:rPr>
        <w:t xml:space="preserve"> dostawę oleju opałowego</w:t>
      </w:r>
      <w:r w:rsidR="006E5690" w:rsidRPr="006E5690">
        <w:rPr>
          <w:rFonts w:ascii="Times New Roman" w:hAnsi="Times New Roman"/>
        </w:rPr>
        <w:t xml:space="preserve"> - zadanie </w:t>
      </w:r>
      <w:r w:rsidR="000E0E3D" w:rsidRPr="006E5690">
        <w:rPr>
          <w:rFonts w:ascii="Times New Roman" w:hAnsi="Times New Roman"/>
        </w:rPr>
        <w:t xml:space="preserve"> </w:t>
      </w:r>
      <w:proofErr w:type="spellStart"/>
      <w:r w:rsidR="000E0E3D" w:rsidRPr="006E5690">
        <w:rPr>
          <w:rFonts w:ascii="Times New Roman" w:hAnsi="Times New Roman"/>
        </w:rPr>
        <w:t>pn</w:t>
      </w:r>
      <w:proofErr w:type="spellEnd"/>
      <w:r w:rsidR="000E0E3D" w:rsidRPr="006E5690">
        <w:rPr>
          <w:rFonts w:ascii="Times New Roman" w:hAnsi="Times New Roman"/>
        </w:rPr>
        <w:t>:</w:t>
      </w:r>
      <w:r w:rsidRPr="006E5690">
        <w:rPr>
          <w:rFonts w:ascii="Times New Roman" w:hAnsi="Times New Roman"/>
        </w:rPr>
        <w:t xml:space="preserve"> „</w:t>
      </w:r>
      <w:r w:rsidR="00F26E12" w:rsidRPr="006E5690">
        <w:rPr>
          <w:rFonts w:ascii="Times New Roman" w:eastAsia="BookmanOldStyle" w:hAnsi="Times New Roman"/>
          <w:b/>
          <w:bCs/>
        </w:rPr>
        <w:t xml:space="preserve"> Dostawa </w:t>
      </w:r>
      <w:r w:rsidR="00F26E12" w:rsidRPr="006E5690">
        <w:rPr>
          <w:rFonts w:ascii="Times New Roman" w:hAnsi="Times New Roman"/>
          <w:b/>
          <w:bCs/>
        </w:rPr>
        <w:t>oleju opałowego lekkiego dla gminy Iłów oraz gminnych  jednostek organizacyjnych</w:t>
      </w:r>
      <w:r w:rsidR="000E0E3D" w:rsidRPr="006E5690">
        <w:rPr>
          <w:rFonts w:ascii="Times New Roman" w:hAnsi="Times New Roman"/>
          <w:b/>
          <w:bCs/>
        </w:rPr>
        <w:t xml:space="preserve"> w 2021 roku”</w:t>
      </w:r>
      <w:r w:rsidR="00F26E12" w:rsidRPr="006E5690">
        <w:rPr>
          <w:rFonts w:ascii="Times New Roman" w:hAnsi="Times New Roman"/>
          <w:b/>
          <w:bCs/>
        </w:rPr>
        <w:t xml:space="preserve"> </w:t>
      </w:r>
      <w:r w:rsidRPr="006E5690">
        <w:rPr>
          <w:rFonts w:ascii="Times New Roman" w:hAnsi="Times New Roman"/>
        </w:rPr>
        <w:t xml:space="preserve">prowadzonego w trybie przetargu nieograniczonego, Strony oświadczają co następuje: </w:t>
      </w:r>
    </w:p>
    <w:p w:rsidR="002473F9" w:rsidRPr="006E5690" w:rsidRDefault="002473F9">
      <w:pPr>
        <w:spacing w:line="360" w:lineRule="auto"/>
        <w:jc w:val="both"/>
        <w:rPr>
          <w:rFonts w:ascii="Times New Roman" w:hAnsi="Times New Roman"/>
        </w:rPr>
      </w:pPr>
    </w:p>
    <w:p w:rsidR="002473F9" w:rsidRPr="006E5690" w:rsidRDefault="002473F9">
      <w:pPr>
        <w:spacing w:line="360" w:lineRule="auto"/>
        <w:jc w:val="center"/>
        <w:rPr>
          <w:rFonts w:ascii="Times New Roman" w:hAnsi="Times New Roman"/>
        </w:rPr>
      </w:pPr>
      <w:r w:rsidRPr="006E5690">
        <w:rPr>
          <w:rFonts w:ascii="Times New Roman" w:hAnsi="Times New Roman"/>
        </w:rPr>
        <w:t>§1</w:t>
      </w:r>
      <w:r w:rsidR="00A9556A" w:rsidRPr="006E5690">
        <w:rPr>
          <w:rFonts w:ascii="Times New Roman" w:hAnsi="Times New Roman"/>
        </w:rPr>
        <w:t>.</w:t>
      </w:r>
    </w:p>
    <w:p w:rsidR="00597AF2" w:rsidRPr="006E5690" w:rsidRDefault="002473F9" w:rsidP="00597AF2">
      <w:pPr>
        <w:pStyle w:val="WW-Tekstpodstawowy2"/>
        <w:spacing w:line="276" w:lineRule="auto"/>
        <w:rPr>
          <w:rFonts w:ascii="Times New Roman" w:hAnsi="Times New Roman" w:cs="Times New Roman"/>
          <w:u w:val="none"/>
        </w:rPr>
      </w:pPr>
      <w:r w:rsidRPr="006E5690">
        <w:rPr>
          <w:rFonts w:ascii="Times New Roman" w:hAnsi="Times New Roman" w:cs="Times New Roman"/>
          <w:u w:val="none"/>
        </w:rPr>
        <w:t xml:space="preserve">1.Przedmiot umowy </w:t>
      </w:r>
      <w:r w:rsidR="00A9556A" w:rsidRPr="006E5690">
        <w:rPr>
          <w:rFonts w:ascii="Times New Roman" w:hAnsi="Times New Roman" w:cs="Times New Roman"/>
          <w:u w:val="none"/>
        </w:rPr>
        <w:t>stanowi</w:t>
      </w:r>
      <w:r w:rsidR="00597AF2" w:rsidRPr="006E5690">
        <w:rPr>
          <w:rFonts w:ascii="Times New Roman" w:hAnsi="Times New Roman" w:cs="Times New Roman"/>
          <w:u w:val="none"/>
        </w:rPr>
        <w:t xml:space="preserve"> dostaw</w:t>
      </w:r>
      <w:r w:rsidR="00A9556A" w:rsidRPr="006E5690">
        <w:rPr>
          <w:rFonts w:ascii="Times New Roman" w:hAnsi="Times New Roman" w:cs="Times New Roman"/>
          <w:u w:val="none"/>
        </w:rPr>
        <w:t>a</w:t>
      </w:r>
      <w:r w:rsidR="00597AF2" w:rsidRPr="006E5690">
        <w:rPr>
          <w:rFonts w:ascii="Times New Roman" w:hAnsi="Times New Roman" w:cs="Times New Roman"/>
          <w:u w:val="none"/>
        </w:rPr>
        <w:t xml:space="preserve"> oleju opałowego lekkiego Ekoterm Plus o właściwościach: </w:t>
      </w:r>
    </w:p>
    <w:p w:rsidR="00597AF2" w:rsidRPr="006E5690" w:rsidRDefault="00A9556A" w:rsidP="00597AF2">
      <w:pPr>
        <w:pStyle w:val="WW-Tekstpodstawowy2"/>
        <w:spacing w:line="276" w:lineRule="auto"/>
        <w:rPr>
          <w:rFonts w:ascii="Times New Roman" w:eastAsia="Times New Roman" w:hAnsi="Times New Roman" w:cs="Times New Roman"/>
          <w:b w:val="0"/>
          <w:u w:val="none"/>
        </w:rPr>
      </w:pPr>
      <w:r w:rsidRPr="006E5690">
        <w:rPr>
          <w:rFonts w:ascii="Times New Roman" w:eastAsia="Times New Roman" w:hAnsi="Times New Roman" w:cs="Times New Roman"/>
          <w:b w:val="0"/>
          <w:u w:val="none"/>
        </w:rPr>
        <w:t xml:space="preserve">   </w:t>
      </w:r>
      <w:r w:rsidR="00597AF2" w:rsidRPr="006E5690">
        <w:rPr>
          <w:rFonts w:ascii="Times New Roman" w:eastAsia="Times New Roman" w:hAnsi="Times New Roman" w:cs="Times New Roman"/>
          <w:b w:val="0"/>
          <w:u w:val="none"/>
        </w:rPr>
        <w:t>1) Wartość opałowa                min. 42,6 MJ/kg</w:t>
      </w:r>
    </w:p>
    <w:p w:rsidR="00597AF2" w:rsidRPr="006E5690" w:rsidRDefault="00A9556A" w:rsidP="00597AF2">
      <w:pPr>
        <w:pStyle w:val="WW-Tekstpodstawowy2"/>
        <w:spacing w:line="276" w:lineRule="auto"/>
        <w:rPr>
          <w:rFonts w:ascii="Times New Roman" w:eastAsia="Times New Roman" w:hAnsi="Times New Roman" w:cs="Times New Roman"/>
          <w:b w:val="0"/>
          <w:u w:val="none"/>
          <w:vertAlign w:val="superscript"/>
        </w:rPr>
      </w:pPr>
      <w:r w:rsidRPr="006E5690">
        <w:rPr>
          <w:rFonts w:ascii="Times New Roman" w:eastAsia="Times New Roman" w:hAnsi="Times New Roman" w:cs="Times New Roman"/>
          <w:b w:val="0"/>
          <w:u w:val="none"/>
        </w:rPr>
        <w:t xml:space="preserve">   </w:t>
      </w:r>
      <w:r w:rsidR="00597AF2" w:rsidRPr="006E5690">
        <w:rPr>
          <w:rFonts w:ascii="Times New Roman" w:eastAsia="Times New Roman" w:hAnsi="Times New Roman" w:cs="Times New Roman"/>
          <w:b w:val="0"/>
          <w:u w:val="none"/>
        </w:rPr>
        <w:t>2) Gęstość w temp.15°C         max. 860 kg/m</w:t>
      </w:r>
      <w:r w:rsidR="00597AF2" w:rsidRPr="006E5690">
        <w:rPr>
          <w:rFonts w:ascii="Times New Roman" w:eastAsia="Times New Roman" w:hAnsi="Times New Roman" w:cs="Times New Roman"/>
          <w:b w:val="0"/>
          <w:u w:val="none"/>
          <w:vertAlign w:val="superscript"/>
        </w:rPr>
        <w:t>3</w:t>
      </w:r>
    </w:p>
    <w:p w:rsidR="00597AF2" w:rsidRPr="006E5690" w:rsidRDefault="00A9556A" w:rsidP="00597AF2">
      <w:pPr>
        <w:pStyle w:val="WW-Tekstpodstawowy2"/>
        <w:spacing w:line="276" w:lineRule="auto"/>
        <w:rPr>
          <w:rFonts w:ascii="Times New Roman" w:eastAsia="Times New Roman" w:hAnsi="Times New Roman" w:cs="Times New Roman"/>
          <w:b w:val="0"/>
          <w:u w:val="none"/>
          <w:vertAlign w:val="superscript"/>
        </w:rPr>
      </w:pPr>
      <w:r w:rsidRPr="006E5690">
        <w:rPr>
          <w:rFonts w:ascii="Times New Roman" w:eastAsia="Times New Roman" w:hAnsi="Times New Roman" w:cs="Times New Roman"/>
          <w:b w:val="0"/>
          <w:u w:val="none"/>
        </w:rPr>
        <w:t xml:space="preserve">   </w:t>
      </w:r>
      <w:r w:rsidR="00597AF2" w:rsidRPr="006E5690">
        <w:rPr>
          <w:rFonts w:ascii="Times New Roman" w:eastAsia="Times New Roman" w:hAnsi="Times New Roman" w:cs="Times New Roman"/>
          <w:b w:val="0"/>
          <w:u w:val="none"/>
        </w:rPr>
        <w:t>3) Zawartość siarki % (m/m)  max 0,100%</w:t>
      </w:r>
    </w:p>
    <w:p w:rsidR="00597AF2" w:rsidRPr="006E5690" w:rsidRDefault="00597AF2" w:rsidP="00597AF2">
      <w:pPr>
        <w:pStyle w:val="WW-Tekstpodstawowy2"/>
        <w:spacing w:line="276" w:lineRule="auto"/>
        <w:rPr>
          <w:rFonts w:ascii="Times New Roman" w:eastAsia="Times New Roman" w:hAnsi="Times New Roman" w:cs="Times New Roman"/>
          <w:b w:val="0"/>
          <w:u w:val="none"/>
        </w:rPr>
      </w:pPr>
      <w:r w:rsidRPr="006E5690">
        <w:rPr>
          <w:rFonts w:ascii="Times New Roman" w:eastAsia="Times New Roman" w:hAnsi="Times New Roman" w:cs="Times New Roman"/>
          <w:b w:val="0"/>
          <w:u w:val="none"/>
        </w:rPr>
        <w:t xml:space="preserve"> </w:t>
      </w:r>
      <w:r w:rsidR="00A9556A" w:rsidRPr="006E5690">
        <w:rPr>
          <w:rFonts w:ascii="Times New Roman" w:eastAsia="Times New Roman" w:hAnsi="Times New Roman" w:cs="Times New Roman"/>
          <w:b w:val="0"/>
          <w:u w:val="none"/>
        </w:rPr>
        <w:t xml:space="preserve">  </w:t>
      </w:r>
      <w:r w:rsidRPr="006E5690">
        <w:rPr>
          <w:rFonts w:ascii="Times New Roman" w:eastAsia="Times New Roman" w:hAnsi="Times New Roman" w:cs="Times New Roman"/>
          <w:b w:val="0"/>
          <w:u w:val="none"/>
        </w:rPr>
        <w:t xml:space="preserve">4) Temperatura zapłonu </w:t>
      </w:r>
      <w:r w:rsidRPr="006E5690">
        <w:rPr>
          <w:rFonts w:ascii="Times New Roman" w:eastAsia="Times New Roman" w:hAnsi="Times New Roman" w:cs="Times New Roman"/>
          <w:b w:val="0"/>
          <w:u w:val="none"/>
          <w:vertAlign w:val="superscript"/>
        </w:rPr>
        <w:t xml:space="preserve">o </w:t>
      </w:r>
      <w:r w:rsidRPr="006E5690">
        <w:rPr>
          <w:rFonts w:ascii="Times New Roman" w:eastAsia="Times New Roman" w:hAnsi="Times New Roman" w:cs="Times New Roman"/>
          <w:b w:val="0"/>
          <w:u w:val="none"/>
        </w:rPr>
        <w:t xml:space="preserve">C    min    56,0 </w:t>
      </w:r>
    </w:p>
    <w:p w:rsidR="006E5690" w:rsidRPr="006E5690" w:rsidRDefault="006E5690" w:rsidP="006E5690">
      <w:pPr>
        <w:pStyle w:val="WW-Tekstpodstawowy2"/>
        <w:spacing w:line="276" w:lineRule="auto"/>
        <w:rPr>
          <w:rFonts w:ascii="Times New Roman" w:eastAsia="Times New Roman" w:hAnsi="Times New Roman" w:cs="Times New Roman"/>
          <w:b w:val="0"/>
          <w:u w:val="none"/>
        </w:rPr>
      </w:pPr>
      <w:r w:rsidRPr="006E5690">
        <w:rPr>
          <w:rFonts w:ascii="Times New Roman" w:eastAsia="Times New Roman" w:hAnsi="Times New Roman" w:cs="Times New Roman"/>
          <w:b w:val="0"/>
          <w:u w:val="none"/>
        </w:rPr>
        <w:t xml:space="preserve">   5) </w:t>
      </w:r>
      <w:r w:rsidRPr="006E5690">
        <w:rPr>
          <w:rFonts w:ascii="Times New Roman" w:eastAsia="Times New Roman" w:hAnsi="Times New Roman" w:cs="Times New Roman"/>
          <w:b w:val="0"/>
          <w:u w:val="none"/>
        </w:rPr>
        <w:t>Zawartość wody mg/kg      max     200</w:t>
      </w:r>
    </w:p>
    <w:p w:rsidR="006E5690" w:rsidRPr="006E5690" w:rsidRDefault="006E5690" w:rsidP="00597AF2">
      <w:pPr>
        <w:pStyle w:val="WW-Tekstpodstawowy2"/>
        <w:spacing w:line="276" w:lineRule="auto"/>
        <w:rPr>
          <w:rFonts w:ascii="Times New Roman" w:eastAsia="Times New Roman" w:hAnsi="Times New Roman" w:cs="Times New Roman"/>
          <w:b w:val="0"/>
          <w:u w:val="none"/>
          <w:vertAlign w:val="superscript"/>
        </w:rPr>
      </w:pPr>
    </w:p>
    <w:p w:rsidR="00A9556A" w:rsidRPr="006E5690" w:rsidRDefault="00A9556A" w:rsidP="00597AF2">
      <w:pPr>
        <w:spacing w:line="276" w:lineRule="auto"/>
        <w:rPr>
          <w:rFonts w:ascii="Times New Roman" w:eastAsia="Times New Roman" w:hAnsi="Times New Roman"/>
        </w:rPr>
      </w:pPr>
      <w:r w:rsidRPr="006E5690">
        <w:rPr>
          <w:rFonts w:ascii="Times New Roman" w:eastAsia="Times New Roman" w:hAnsi="Times New Roman"/>
        </w:rPr>
        <w:t xml:space="preserve">2.Strony ustalają dostawę  w oleju opałowego w ilości </w:t>
      </w:r>
      <w:r w:rsidR="00597AF2" w:rsidRPr="006E5690">
        <w:rPr>
          <w:rFonts w:ascii="Times New Roman" w:eastAsia="Times New Roman" w:hAnsi="Times New Roman"/>
        </w:rPr>
        <w:t>około 60</w:t>
      </w:r>
      <w:r w:rsidRPr="006E5690">
        <w:rPr>
          <w:rFonts w:ascii="Times New Roman" w:eastAsia="Times New Roman" w:hAnsi="Times New Roman"/>
        </w:rPr>
        <w:t>.</w:t>
      </w:r>
      <w:r w:rsidR="00597AF2" w:rsidRPr="006E5690">
        <w:rPr>
          <w:rFonts w:ascii="Times New Roman" w:eastAsia="Times New Roman" w:hAnsi="Times New Roman"/>
        </w:rPr>
        <w:t xml:space="preserve">000 litrów w okresie trwania </w:t>
      </w:r>
      <w:r w:rsidRPr="006E5690">
        <w:rPr>
          <w:rFonts w:ascii="Times New Roman" w:eastAsia="Times New Roman" w:hAnsi="Times New Roman"/>
        </w:rPr>
        <w:t xml:space="preserve">   </w:t>
      </w:r>
    </w:p>
    <w:p w:rsidR="00597AF2" w:rsidRPr="006E5690" w:rsidRDefault="00A9556A" w:rsidP="00597AF2">
      <w:pPr>
        <w:spacing w:line="276" w:lineRule="auto"/>
        <w:rPr>
          <w:rFonts w:ascii="Times New Roman" w:eastAsia="Times New Roman" w:hAnsi="Times New Roman"/>
        </w:rPr>
      </w:pPr>
      <w:r w:rsidRPr="006E5690">
        <w:rPr>
          <w:rFonts w:ascii="Times New Roman" w:eastAsia="Times New Roman" w:hAnsi="Times New Roman"/>
        </w:rPr>
        <w:t xml:space="preserve">   </w:t>
      </w:r>
      <w:r w:rsidR="00597AF2" w:rsidRPr="006E5690">
        <w:rPr>
          <w:rFonts w:ascii="Times New Roman" w:eastAsia="Times New Roman" w:hAnsi="Times New Roman"/>
        </w:rPr>
        <w:t>umowy, dostarczonego do kotłowni</w:t>
      </w:r>
      <w:r w:rsidRPr="006E5690">
        <w:rPr>
          <w:rFonts w:ascii="Times New Roman" w:eastAsia="Times New Roman" w:hAnsi="Times New Roman"/>
        </w:rPr>
        <w:t xml:space="preserve"> Zamawiającego pod adresami:</w:t>
      </w:r>
      <w:r w:rsidR="00597AF2" w:rsidRPr="006E5690">
        <w:rPr>
          <w:rFonts w:ascii="Times New Roman" w:eastAsia="Times New Roman" w:hAnsi="Times New Roman"/>
        </w:rPr>
        <w:t xml:space="preserve"> </w:t>
      </w:r>
    </w:p>
    <w:p w:rsidR="00597AF2" w:rsidRPr="006E5690" w:rsidRDefault="00597AF2" w:rsidP="00597AF2">
      <w:pPr>
        <w:autoSpaceDE w:val="0"/>
        <w:jc w:val="both"/>
        <w:rPr>
          <w:rFonts w:ascii="Times New Roman" w:eastAsia="Times New Roman" w:hAnsi="Times New Roman"/>
          <w:bCs/>
          <w:color w:val="000000"/>
        </w:rPr>
      </w:pPr>
      <w:r w:rsidRPr="006E5690">
        <w:rPr>
          <w:rFonts w:ascii="Times New Roman" w:eastAsia="Times New Roman" w:hAnsi="Times New Roman"/>
          <w:b/>
          <w:bCs/>
          <w:color w:val="000000"/>
        </w:rPr>
        <w:t xml:space="preserve">  </w:t>
      </w:r>
      <w:r w:rsidRPr="006E5690">
        <w:rPr>
          <w:rFonts w:ascii="Times New Roman" w:eastAsia="Times New Roman" w:hAnsi="Times New Roman"/>
          <w:bCs/>
          <w:color w:val="000000"/>
        </w:rPr>
        <w:t>a) Szkoła Podstawowa w Iłowie, ul. Płocka 14 lokal. 24.</w:t>
      </w:r>
    </w:p>
    <w:p w:rsidR="00597AF2" w:rsidRPr="006E5690" w:rsidRDefault="00597AF2" w:rsidP="00597AF2">
      <w:pPr>
        <w:autoSpaceDE w:val="0"/>
        <w:jc w:val="both"/>
        <w:rPr>
          <w:rFonts w:ascii="Times New Roman" w:eastAsia="Times New Roman" w:hAnsi="Times New Roman"/>
          <w:bCs/>
          <w:color w:val="000000"/>
        </w:rPr>
      </w:pPr>
      <w:r w:rsidRPr="006E5690">
        <w:rPr>
          <w:rFonts w:ascii="Times New Roman" w:eastAsia="Times New Roman" w:hAnsi="Times New Roman"/>
          <w:bCs/>
          <w:color w:val="000000"/>
        </w:rPr>
        <w:t xml:space="preserve">  b) Szkoła Podstawowa w Kapturach, 96-521 Kaptury 5.</w:t>
      </w:r>
    </w:p>
    <w:p w:rsidR="00597AF2" w:rsidRPr="006E5690" w:rsidRDefault="00597AF2" w:rsidP="00597AF2">
      <w:pPr>
        <w:autoSpaceDE w:val="0"/>
        <w:jc w:val="both"/>
        <w:rPr>
          <w:rFonts w:ascii="Times New Roman" w:eastAsia="Times New Roman" w:hAnsi="Times New Roman"/>
          <w:bCs/>
          <w:color w:val="000000"/>
        </w:rPr>
      </w:pPr>
      <w:r w:rsidRPr="006E5690">
        <w:rPr>
          <w:rFonts w:ascii="Times New Roman" w:eastAsia="Times New Roman" w:hAnsi="Times New Roman"/>
          <w:bCs/>
          <w:color w:val="000000"/>
        </w:rPr>
        <w:t xml:space="preserve">  c) Ośrodek Zdrowia w Iłowie, 96-520 Iłów, Pl. Kasztanowy 6.     </w:t>
      </w:r>
    </w:p>
    <w:p w:rsidR="00597AF2" w:rsidRPr="006E5690" w:rsidRDefault="00597AF2" w:rsidP="00597AF2">
      <w:pPr>
        <w:pStyle w:val="WW-Tekstpodstawowy2"/>
        <w:rPr>
          <w:rFonts w:ascii="Times New Roman" w:hAnsi="Times New Roman" w:cs="Times New Roman"/>
          <w:bCs/>
        </w:rPr>
      </w:pPr>
    </w:p>
    <w:p w:rsidR="00A9556A" w:rsidRPr="006E5690" w:rsidRDefault="00A9556A" w:rsidP="00597AF2">
      <w:pPr>
        <w:pStyle w:val="WW-Tekstpodstawowy2"/>
        <w:rPr>
          <w:rFonts w:ascii="Times New Roman" w:hAnsi="Times New Roman" w:cs="Times New Roman"/>
          <w:b w:val="0"/>
          <w:bCs/>
          <w:u w:val="none"/>
        </w:rPr>
      </w:pPr>
      <w:r w:rsidRPr="006E5690">
        <w:rPr>
          <w:rFonts w:ascii="Times New Roman" w:hAnsi="Times New Roman" w:cs="Times New Roman"/>
          <w:b w:val="0"/>
          <w:bCs/>
          <w:u w:val="none"/>
        </w:rPr>
        <w:t>3</w:t>
      </w:r>
      <w:r w:rsidR="002473F9" w:rsidRPr="006E5690">
        <w:rPr>
          <w:rFonts w:ascii="Times New Roman" w:hAnsi="Times New Roman" w:cs="Times New Roman"/>
          <w:b w:val="0"/>
          <w:bCs/>
          <w:u w:val="none"/>
        </w:rPr>
        <w:t xml:space="preserve">.Zamawiający powierza, a Wykonawca przyjmuje do wykonania przedmiot umowy </w:t>
      </w:r>
      <w:r w:rsidRPr="006E5690">
        <w:rPr>
          <w:rFonts w:ascii="Times New Roman" w:hAnsi="Times New Roman" w:cs="Times New Roman"/>
          <w:b w:val="0"/>
          <w:bCs/>
          <w:u w:val="none"/>
        </w:rPr>
        <w:t xml:space="preserve">opisany </w:t>
      </w:r>
    </w:p>
    <w:p w:rsidR="002473F9" w:rsidRPr="006E5690" w:rsidRDefault="00A9556A" w:rsidP="00597AF2">
      <w:pPr>
        <w:pStyle w:val="WW-Tekstpodstawowy2"/>
        <w:rPr>
          <w:rFonts w:ascii="Times New Roman" w:hAnsi="Times New Roman" w:cs="Times New Roman"/>
          <w:b w:val="0"/>
          <w:bCs/>
          <w:u w:val="none"/>
        </w:rPr>
      </w:pPr>
      <w:r w:rsidRPr="006E5690">
        <w:rPr>
          <w:rFonts w:ascii="Times New Roman" w:hAnsi="Times New Roman" w:cs="Times New Roman"/>
          <w:b w:val="0"/>
          <w:bCs/>
          <w:u w:val="none"/>
        </w:rPr>
        <w:t xml:space="preserve">     powyżej  </w:t>
      </w:r>
      <w:r w:rsidR="002473F9" w:rsidRPr="006E5690">
        <w:rPr>
          <w:rFonts w:ascii="Times New Roman" w:hAnsi="Times New Roman" w:cs="Times New Roman"/>
          <w:b w:val="0"/>
          <w:bCs/>
          <w:u w:val="none"/>
        </w:rPr>
        <w:t xml:space="preserve">w </w:t>
      </w:r>
      <w:r w:rsidRPr="006E5690">
        <w:rPr>
          <w:rFonts w:ascii="Times New Roman" w:hAnsi="Times New Roman" w:cs="Times New Roman"/>
          <w:b w:val="0"/>
          <w:bCs/>
          <w:u w:val="none"/>
        </w:rPr>
        <w:t xml:space="preserve">   </w:t>
      </w:r>
      <w:r w:rsidR="002473F9" w:rsidRPr="006E5690">
        <w:rPr>
          <w:rFonts w:ascii="Times New Roman" w:hAnsi="Times New Roman" w:cs="Times New Roman"/>
          <w:b w:val="0"/>
          <w:bCs/>
          <w:u w:val="none"/>
        </w:rPr>
        <w:t>ust.1</w:t>
      </w:r>
      <w:r w:rsidRPr="006E5690">
        <w:rPr>
          <w:rFonts w:ascii="Times New Roman" w:hAnsi="Times New Roman" w:cs="Times New Roman"/>
          <w:b w:val="0"/>
          <w:bCs/>
          <w:u w:val="none"/>
        </w:rPr>
        <w:t xml:space="preserve"> i 2</w:t>
      </w:r>
      <w:r w:rsidR="002473F9" w:rsidRPr="006E5690">
        <w:rPr>
          <w:rFonts w:ascii="Times New Roman" w:hAnsi="Times New Roman" w:cs="Times New Roman"/>
          <w:b w:val="0"/>
          <w:bCs/>
          <w:u w:val="none"/>
        </w:rPr>
        <w:t>.</w:t>
      </w:r>
    </w:p>
    <w:p w:rsidR="002473F9" w:rsidRPr="006E5690" w:rsidRDefault="002473F9">
      <w:pPr>
        <w:spacing w:line="360" w:lineRule="auto"/>
        <w:jc w:val="center"/>
        <w:rPr>
          <w:rFonts w:ascii="Times New Roman" w:hAnsi="Times New Roman"/>
        </w:rPr>
      </w:pPr>
      <w:r w:rsidRPr="006E5690">
        <w:rPr>
          <w:rFonts w:ascii="Times New Roman" w:hAnsi="Times New Roman"/>
        </w:rPr>
        <w:t>§2</w:t>
      </w:r>
      <w:r w:rsidR="00A9556A" w:rsidRPr="006E5690">
        <w:rPr>
          <w:rFonts w:ascii="Times New Roman" w:hAnsi="Times New Roman"/>
        </w:rPr>
        <w:t>.</w:t>
      </w:r>
    </w:p>
    <w:p w:rsidR="002473F9" w:rsidRPr="006E5690" w:rsidRDefault="00A9556A">
      <w:pPr>
        <w:pStyle w:val="Tekstpodstawowy"/>
        <w:spacing w:line="100" w:lineRule="atLeast"/>
        <w:ind w:hanging="360"/>
        <w:jc w:val="both"/>
        <w:rPr>
          <w:rFonts w:ascii="Times New Roman" w:hAnsi="Times New Roman"/>
        </w:rPr>
      </w:pPr>
      <w:r w:rsidRPr="006E5690">
        <w:rPr>
          <w:rFonts w:ascii="Times New Roman" w:hAnsi="Times New Roman"/>
        </w:rPr>
        <w:t xml:space="preserve">        </w:t>
      </w:r>
      <w:r w:rsidR="002473F9" w:rsidRPr="006E5690">
        <w:rPr>
          <w:rFonts w:ascii="Times New Roman" w:hAnsi="Times New Roman"/>
        </w:rPr>
        <w:t xml:space="preserve">1. Termin rozpoczęcia realizacji dostaw ustala się na dzień </w:t>
      </w:r>
      <w:r w:rsidRPr="006E5690">
        <w:rPr>
          <w:rFonts w:ascii="Times New Roman" w:hAnsi="Times New Roman"/>
        </w:rPr>
        <w:t xml:space="preserve">   </w:t>
      </w:r>
      <w:r w:rsidR="002473F9" w:rsidRPr="006E5690">
        <w:rPr>
          <w:rFonts w:ascii="Times New Roman" w:hAnsi="Times New Roman"/>
        </w:rPr>
        <w:t>01.</w:t>
      </w:r>
      <w:r w:rsidR="006E5690" w:rsidRPr="006E5690">
        <w:rPr>
          <w:rFonts w:ascii="Times New Roman" w:hAnsi="Times New Roman"/>
        </w:rPr>
        <w:t>0</w:t>
      </w:r>
      <w:r w:rsidRPr="006E5690">
        <w:rPr>
          <w:rFonts w:ascii="Times New Roman" w:hAnsi="Times New Roman"/>
        </w:rPr>
        <w:t>1</w:t>
      </w:r>
      <w:r w:rsidR="002473F9" w:rsidRPr="006E5690">
        <w:rPr>
          <w:rFonts w:ascii="Times New Roman" w:hAnsi="Times New Roman"/>
        </w:rPr>
        <w:t>.20</w:t>
      </w:r>
      <w:r w:rsidRPr="006E5690">
        <w:rPr>
          <w:rFonts w:ascii="Times New Roman" w:hAnsi="Times New Roman"/>
        </w:rPr>
        <w:t>2</w:t>
      </w:r>
      <w:r w:rsidR="006E5690" w:rsidRPr="006E5690">
        <w:rPr>
          <w:rFonts w:ascii="Times New Roman" w:hAnsi="Times New Roman"/>
        </w:rPr>
        <w:t>1</w:t>
      </w:r>
      <w:r w:rsidR="002473F9" w:rsidRPr="006E5690">
        <w:rPr>
          <w:rFonts w:ascii="Times New Roman" w:hAnsi="Times New Roman"/>
        </w:rPr>
        <w:t>r.</w:t>
      </w:r>
    </w:p>
    <w:p w:rsidR="002473F9" w:rsidRPr="006E5690" w:rsidRDefault="00A9556A">
      <w:pPr>
        <w:pStyle w:val="Tekstpodstawowy"/>
        <w:spacing w:line="100" w:lineRule="atLeast"/>
        <w:ind w:left="15" w:hanging="360"/>
        <w:jc w:val="both"/>
        <w:rPr>
          <w:rFonts w:ascii="Times New Roman" w:hAnsi="Times New Roman"/>
        </w:rPr>
      </w:pPr>
      <w:r w:rsidRPr="006E5690">
        <w:rPr>
          <w:rFonts w:ascii="Times New Roman" w:hAnsi="Times New Roman"/>
        </w:rPr>
        <w:t xml:space="preserve">       </w:t>
      </w:r>
      <w:r w:rsidR="002473F9" w:rsidRPr="006E5690">
        <w:rPr>
          <w:rFonts w:ascii="Times New Roman" w:hAnsi="Times New Roman"/>
        </w:rPr>
        <w:t>2. Dostawy będące przedmiotem umowy ukończone zostaną  31</w:t>
      </w:r>
      <w:r w:rsidR="006E5690" w:rsidRPr="006E5690">
        <w:rPr>
          <w:rFonts w:ascii="Times New Roman" w:hAnsi="Times New Roman"/>
        </w:rPr>
        <w:t>.12</w:t>
      </w:r>
      <w:r w:rsidR="002473F9" w:rsidRPr="006E5690">
        <w:rPr>
          <w:rFonts w:ascii="Times New Roman" w:hAnsi="Times New Roman"/>
        </w:rPr>
        <w:t>.20</w:t>
      </w:r>
      <w:r w:rsidRPr="006E5690">
        <w:rPr>
          <w:rFonts w:ascii="Times New Roman" w:hAnsi="Times New Roman"/>
        </w:rPr>
        <w:t>20</w:t>
      </w:r>
      <w:r w:rsidR="002473F9" w:rsidRPr="006E5690">
        <w:rPr>
          <w:rFonts w:ascii="Times New Roman" w:hAnsi="Times New Roman"/>
        </w:rPr>
        <w:t>r.</w:t>
      </w:r>
    </w:p>
    <w:p w:rsidR="00A9556A" w:rsidRPr="006E5690" w:rsidRDefault="00A9556A">
      <w:pPr>
        <w:spacing w:line="360" w:lineRule="auto"/>
        <w:jc w:val="center"/>
        <w:rPr>
          <w:rFonts w:ascii="Times New Roman" w:hAnsi="Times New Roman"/>
        </w:rPr>
      </w:pPr>
    </w:p>
    <w:p w:rsidR="002473F9" w:rsidRPr="006E5690" w:rsidRDefault="002473F9">
      <w:pPr>
        <w:spacing w:line="360" w:lineRule="auto"/>
        <w:jc w:val="center"/>
        <w:rPr>
          <w:rFonts w:ascii="Times New Roman" w:hAnsi="Times New Roman"/>
        </w:rPr>
      </w:pPr>
      <w:r w:rsidRPr="006E5690">
        <w:rPr>
          <w:rFonts w:ascii="Times New Roman" w:hAnsi="Times New Roman"/>
        </w:rPr>
        <w:t>§3</w:t>
      </w:r>
      <w:r w:rsidR="00A9556A" w:rsidRPr="006E5690">
        <w:rPr>
          <w:rFonts w:ascii="Times New Roman" w:hAnsi="Times New Roman"/>
        </w:rPr>
        <w:t>.</w:t>
      </w:r>
    </w:p>
    <w:p w:rsidR="002473F9" w:rsidRPr="006E5690" w:rsidRDefault="002473F9">
      <w:pPr>
        <w:pStyle w:val="Tekstpodstawowy"/>
        <w:spacing w:line="360" w:lineRule="auto"/>
        <w:jc w:val="both"/>
        <w:rPr>
          <w:rFonts w:ascii="Times New Roman" w:hAnsi="Times New Roman"/>
        </w:rPr>
      </w:pPr>
      <w:r w:rsidRPr="006E5690">
        <w:rPr>
          <w:rFonts w:ascii="Times New Roman" w:hAnsi="Times New Roman"/>
        </w:rPr>
        <w:t>1. Wykonawca obowiązany jest wykonać dostawę zgodnie z umową, obowiązującymi przepisami i normami.</w:t>
      </w:r>
    </w:p>
    <w:p w:rsidR="002473F9" w:rsidRPr="006E5690" w:rsidRDefault="002473F9">
      <w:pPr>
        <w:pStyle w:val="Tekstpodstawowy"/>
        <w:spacing w:line="360" w:lineRule="auto"/>
        <w:jc w:val="both"/>
        <w:rPr>
          <w:rFonts w:ascii="Times New Roman" w:eastAsia="Cambria" w:hAnsi="Times New Roman"/>
          <w:color w:val="000000"/>
        </w:rPr>
      </w:pPr>
      <w:r w:rsidRPr="006E5690">
        <w:rPr>
          <w:rFonts w:ascii="Times New Roman" w:eastAsia="Cambria" w:hAnsi="Times New Roman"/>
          <w:color w:val="000000"/>
        </w:rPr>
        <w:t xml:space="preserve">2. Poszczególne dostawy realizowane będą zgodnie ze składanymi przez Zamawiającego zamówieniami faxem pod nr telefonu ………………………….Wykonawcy, bądź za pomocą poczty elektronicznej na adres ……………………………….. </w:t>
      </w:r>
    </w:p>
    <w:p w:rsidR="002473F9" w:rsidRPr="006E5690" w:rsidRDefault="002473F9">
      <w:pPr>
        <w:pStyle w:val="Default"/>
        <w:autoSpaceDE w:val="0"/>
        <w:spacing w:line="360" w:lineRule="auto"/>
        <w:rPr>
          <w:rFonts w:ascii="Times New Roman" w:eastAsia="Cambria" w:hAnsi="Times New Roman" w:cs="Times New Roman"/>
        </w:rPr>
      </w:pPr>
      <w:r w:rsidRPr="006E5690">
        <w:rPr>
          <w:rFonts w:ascii="Times New Roman" w:eastAsia="Cambria" w:hAnsi="Times New Roman" w:cs="Times New Roman"/>
        </w:rPr>
        <w:t xml:space="preserve">3. Wykonawca będzie dostarczał olej opałowy w ilości wskazanej przez Zamawiającego w terminie 48 godzin od momentu przekazania przez Zamawiającego zamówienia, o którym mowa w ust. 2. </w:t>
      </w:r>
    </w:p>
    <w:p w:rsidR="002473F9" w:rsidRPr="006E5690" w:rsidRDefault="002473F9">
      <w:pPr>
        <w:spacing w:line="360" w:lineRule="auto"/>
        <w:jc w:val="both"/>
        <w:rPr>
          <w:rFonts w:ascii="Times New Roman" w:hAnsi="Times New Roman"/>
        </w:rPr>
      </w:pPr>
      <w:r w:rsidRPr="006E5690">
        <w:rPr>
          <w:rFonts w:ascii="Times New Roman" w:hAnsi="Times New Roman"/>
        </w:rPr>
        <w:t>4. Wykonawca do wykonania opisanej w §1 dostawy zapewnia niezbędne materiały i sprzęt.</w:t>
      </w:r>
    </w:p>
    <w:p w:rsidR="002473F9" w:rsidRPr="006E5690" w:rsidRDefault="002473F9">
      <w:pPr>
        <w:spacing w:line="360" w:lineRule="auto"/>
        <w:jc w:val="both"/>
        <w:rPr>
          <w:rFonts w:ascii="Times New Roman" w:hAnsi="Times New Roman"/>
        </w:rPr>
      </w:pPr>
      <w:r w:rsidRPr="006E5690">
        <w:rPr>
          <w:rFonts w:ascii="Times New Roman" w:hAnsi="Times New Roman"/>
        </w:rPr>
        <w:t>5. Reklamacje załatwiane będą przez Wykonawcę w terminie 14 dni od ich zgłoszenia przez Zamawiającego.</w:t>
      </w:r>
    </w:p>
    <w:p w:rsidR="002473F9" w:rsidRPr="006E5690" w:rsidRDefault="002473F9">
      <w:pPr>
        <w:spacing w:line="360" w:lineRule="auto"/>
        <w:jc w:val="both"/>
        <w:rPr>
          <w:rFonts w:ascii="Times New Roman" w:hAnsi="Times New Roman"/>
        </w:rPr>
      </w:pPr>
      <w:r w:rsidRPr="006E5690">
        <w:rPr>
          <w:rFonts w:ascii="Times New Roman" w:hAnsi="Times New Roman"/>
        </w:rPr>
        <w:t>6. Zamawiający stworzy niezbędne warunki organizacyjne umożliwiające dostęp pracownikom Wykonawcy do pomieszczeń i personelu Wykonawcy – w zakresie niezbędnym do wykonania niniejszej umowy.</w:t>
      </w:r>
    </w:p>
    <w:p w:rsidR="002473F9" w:rsidRPr="006E5690" w:rsidRDefault="002473F9">
      <w:pPr>
        <w:pStyle w:val="Default"/>
        <w:autoSpaceDE w:val="0"/>
        <w:spacing w:line="360" w:lineRule="auto"/>
        <w:rPr>
          <w:rFonts w:ascii="Times New Roman" w:eastAsia="Cambria" w:hAnsi="Times New Roman" w:cs="Times New Roman"/>
          <w:b/>
          <w:bCs/>
          <w:u w:val="single"/>
        </w:rPr>
      </w:pPr>
      <w:r w:rsidRPr="006E5690">
        <w:rPr>
          <w:rFonts w:ascii="Times New Roman" w:eastAsia="Cambria" w:hAnsi="Times New Roman" w:cs="Times New Roman"/>
          <w:b/>
          <w:bCs/>
          <w:u w:val="single"/>
        </w:rPr>
        <w:t xml:space="preserve">7. Pierwsza dostawa towaru nie może mieć ceny wyższej niż cena przedstawiona w ofercie. </w:t>
      </w:r>
    </w:p>
    <w:p w:rsidR="002473F9" w:rsidRPr="006E5690" w:rsidRDefault="002473F9">
      <w:pPr>
        <w:spacing w:line="360" w:lineRule="auto"/>
        <w:jc w:val="center"/>
        <w:rPr>
          <w:rFonts w:ascii="Times New Roman" w:hAnsi="Times New Roman"/>
        </w:rPr>
      </w:pPr>
      <w:r w:rsidRPr="006E5690">
        <w:rPr>
          <w:rFonts w:ascii="Times New Roman" w:hAnsi="Times New Roman"/>
        </w:rPr>
        <w:t>§4</w:t>
      </w:r>
    </w:p>
    <w:p w:rsidR="002473F9" w:rsidRPr="006E5690" w:rsidRDefault="002473F9" w:rsidP="00A9556A">
      <w:pPr>
        <w:pStyle w:val="Tekstpodstawowy"/>
        <w:spacing w:line="360" w:lineRule="auto"/>
        <w:jc w:val="both"/>
        <w:rPr>
          <w:rFonts w:ascii="Times New Roman" w:hAnsi="Times New Roman"/>
        </w:rPr>
      </w:pPr>
      <w:r w:rsidRPr="006E5690">
        <w:rPr>
          <w:rFonts w:ascii="Times New Roman" w:hAnsi="Times New Roman"/>
        </w:rPr>
        <w:t>Zamawiający może odstąpić od umowy w terminie 30 dni od powzięcia wiadomości o wystąpieniu istotnej zmiany okoliczności powodującej, że wykonanie umowy nie leży w interesie publicznym, czego nie można było przewidzieć w chwili zawarcia umowy. W takim przypadku Wykonawcy przysługuje wynagrodzenie należne z tytułu wykonania udokumentowanej części umowy.</w:t>
      </w:r>
    </w:p>
    <w:p w:rsidR="002473F9" w:rsidRPr="006E5690" w:rsidRDefault="002473F9">
      <w:pPr>
        <w:spacing w:line="360" w:lineRule="auto"/>
        <w:jc w:val="center"/>
        <w:rPr>
          <w:rFonts w:ascii="Times New Roman" w:hAnsi="Times New Roman"/>
        </w:rPr>
      </w:pPr>
      <w:r w:rsidRPr="006E5690">
        <w:rPr>
          <w:rFonts w:ascii="Times New Roman" w:hAnsi="Times New Roman"/>
        </w:rPr>
        <w:t>§5</w:t>
      </w:r>
    </w:p>
    <w:p w:rsidR="002473F9" w:rsidRPr="006E5690" w:rsidRDefault="002473F9">
      <w:pPr>
        <w:spacing w:line="360" w:lineRule="auto"/>
        <w:jc w:val="center"/>
        <w:rPr>
          <w:rFonts w:ascii="Times New Roman" w:hAnsi="Times New Roman"/>
        </w:rPr>
      </w:pPr>
    </w:p>
    <w:p w:rsidR="002473F9" w:rsidRPr="006E5690" w:rsidRDefault="002473F9" w:rsidP="00A9556A">
      <w:pPr>
        <w:pStyle w:val="Tekstpodstawowy"/>
        <w:spacing w:line="360" w:lineRule="auto"/>
        <w:jc w:val="both"/>
        <w:rPr>
          <w:rFonts w:ascii="Times New Roman" w:hAnsi="Times New Roman"/>
        </w:rPr>
      </w:pPr>
      <w:r w:rsidRPr="006E5690">
        <w:rPr>
          <w:rFonts w:ascii="Times New Roman" w:hAnsi="Times New Roman"/>
        </w:rPr>
        <w:t xml:space="preserve">1. Wykonawcy przysługuje z tytułu wykonania umowy wynagrodzenie w kwocie </w:t>
      </w:r>
    </w:p>
    <w:p w:rsidR="002473F9" w:rsidRPr="006E5690" w:rsidRDefault="002473F9">
      <w:pPr>
        <w:pStyle w:val="Default"/>
        <w:ind w:left="720" w:hanging="360"/>
        <w:jc w:val="both"/>
        <w:rPr>
          <w:rFonts w:ascii="Times New Roman" w:eastAsia="Cambria" w:hAnsi="Times New Roman" w:cs="Times New Roman"/>
        </w:rPr>
      </w:pPr>
      <w:r w:rsidRPr="006E5690">
        <w:rPr>
          <w:rFonts w:ascii="Times New Roman" w:eastAsia="Cambria" w:hAnsi="Times New Roman" w:cs="Times New Roman"/>
        </w:rPr>
        <w:t xml:space="preserve">netto: ……………… zł/l. ( słownie: …………………………………………….), </w:t>
      </w:r>
    </w:p>
    <w:p w:rsidR="002473F9" w:rsidRPr="006E5690" w:rsidRDefault="002473F9">
      <w:pPr>
        <w:pStyle w:val="Default"/>
        <w:autoSpaceDE w:val="0"/>
        <w:rPr>
          <w:rFonts w:ascii="Times New Roman" w:eastAsia="Cambria" w:hAnsi="Times New Roman" w:cs="Times New Roman"/>
        </w:rPr>
      </w:pPr>
      <w:r w:rsidRPr="006E5690">
        <w:rPr>
          <w:rFonts w:ascii="Times New Roman" w:eastAsia="Cambria" w:hAnsi="Times New Roman" w:cs="Times New Roman"/>
        </w:rPr>
        <w:tab/>
        <w:t xml:space="preserve">VAT: …………… zł/l. (słownie: ……………………………………………………….....) </w:t>
      </w:r>
    </w:p>
    <w:p w:rsidR="002473F9" w:rsidRPr="006E5690" w:rsidRDefault="002473F9">
      <w:pPr>
        <w:pStyle w:val="Default"/>
        <w:ind w:left="360"/>
        <w:jc w:val="both"/>
        <w:rPr>
          <w:rFonts w:ascii="Times New Roman" w:eastAsia="Cambria" w:hAnsi="Times New Roman" w:cs="Times New Roman"/>
        </w:rPr>
      </w:pPr>
      <w:r w:rsidRPr="006E5690">
        <w:rPr>
          <w:rFonts w:ascii="Times New Roman" w:eastAsia="Cambria" w:hAnsi="Times New Roman" w:cs="Times New Roman"/>
        </w:rPr>
        <w:t xml:space="preserve">     brutto: ……………zł/l (słownie: ……………………………………………………………) </w:t>
      </w:r>
    </w:p>
    <w:p w:rsidR="00A9556A" w:rsidRPr="006E5690" w:rsidRDefault="002473F9">
      <w:pPr>
        <w:pStyle w:val="Tekstpodstawowy"/>
        <w:spacing w:line="360" w:lineRule="auto"/>
        <w:ind w:left="360"/>
        <w:jc w:val="both"/>
        <w:rPr>
          <w:rFonts w:ascii="Times New Roman" w:hAnsi="Times New Roman"/>
        </w:rPr>
      </w:pPr>
      <w:r w:rsidRPr="006E5690">
        <w:rPr>
          <w:rFonts w:ascii="Times New Roman" w:hAnsi="Times New Roman"/>
        </w:rPr>
        <w:t>2</w:t>
      </w:r>
      <w:r w:rsidRPr="006E5690">
        <w:rPr>
          <w:rFonts w:ascii="Times New Roman" w:hAnsi="Times New Roman"/>
          <w:i/>
          <w:iCs/>
        </w:rPr>
        <w:t xml:space="preserve">. </w:t>
      </w:r>
      <w:r w:rsidRPr="006E5690">
        <w:rPr>
          <w:rFonts w:ascii="Times New Roman" w:eastAsia="Cambria" w:hAnsi="Times New Roman"/>
          <w:color w:val="000000"/>
        </w:rPr>
        <w:t xml:space="preserve">Cena za dostarczony olej opałowy będzie kalkulowana w następujący sposób: cena jednostkowa za litr producenta oleju z dnia dostawy (zgodnie z oficjalnym cennikiem hurtowym </w:t>
      </w:r>
      <w:r w:rsidRPr="006E5690">
        <w:rPr>
          <w:rFonts w:ascii="Times New Roman" w:hAnsi="Times New Roman"/>
        </w:rPr>
        <w:t>oleju opałowego) plus/minus stała marża/upust Wykonawcy określona formularzu ofertowym, w wysokości …………. plus podatek VAT.</w:t>
      </w:r>
    </w:p>
    <w:p w:rsidR="002473F9" w:rsidRPr="006E5690" w:rsidRDefault="002473F9">
      <w:pPr>
        <w:pStyle w:val="Tekstpodstawowy"/>
        <w:spacing w:line="360" w:lineRule="auto"/>
        <w:ind w:left="360"/>
        <w:jc w:val="both"/>
        <w:rPr>
          <w:rFonts w:ascii="Times New Roman" w:hAnsi="Times New Roman"/>
        </w:rPr>
      </w:pPr>
      <w:r w:rsidRPr="006E5690">
        <w:rPr>
          <w:rFonts w:ascii="Times New Roman" w:hAnsi="Times New Roman"/>
        </w:rPr>
        <w:t xml:space="preserve"> </w:t>
      </w:r>
    </w:p>
    <w:p w:rsidR="002473F9" w:rsidRPr="006E5690" w:rsidRDefault="002473F9">
      <w:pPr>
        <w:pStyle w:val="Tekstpodstawowy"/>
        <w:spacing w:line="360" w:lineRule="auto"/>
        <w:ind w:left="360"/>
        <w:jc w:val="both"/>
        <w:rPr>
          <w:rFonts w:ascii="Times New Roman" w:eastAsia="Cambria" w:hAnsi="Times New Roman"/>
          <w:color w:val="000000"/>
        </w:rPr>
      </w:pPr>
      <w:r w:rsidRPr="006E5690">
        <w:rPr>
          <w:rFonts w:ascii="Times New Roman" w:hAnsi="Times New Roman"/>
        </w:rPr>
        <w:lastRenderedPageBreak/>
        <w:t xml:space="preserve">3. </w:t>
      </w:r>
      <w:r w:rsidRPr="006E5690">
        <w:rPr>
          <w:rFonts w:ascii="Times New Roman" w:eastAsia="Cambria" w:hAnsi="Times New Roman"/>
          <w:color w:val="000000"/>
        </w:rPr>
        <w:t xml:space="preserve">Wskazana ust. 2 marża/upust jest stała(y) i nie podlega zmianie przez cały okres obowiązywania umowy. </w:t>
      </w:r>
    </w:p>
    <w:p w:rsidR="002473F9" w:rsidRPr="006E5690" w:rsidRDefault="002473F9">
      <w:pPr>
        <w:pStyle w:val="Tekstpodstawowy"/>
        <w:spacing w:line="360" w:lineRule="auto"/>
        <w:ind w:left="360"/>
        <w:jc w:val="both"/>
        <w:rPr>
          <w:rFonts w:ascii="Times New Roman" w:eastAsia="Cambria" w:hAnsi="Times New Roman"/>
          <w:color w:val="000000"/>
        </w:rPr>
      </w:pPr>
      <w:r w:rsidRPr="006E5690">
        <w:rPr>
          <w:rFonts w:ascii="Times New Roman" w:hAnsi="Times New Roman"/>
        </w:rPr>
        <w:t xml:space="preserve">4. </w:t>
      </w:r>
      <w:r w:rsidRPr="006E5690">
        <w:rPr>
          <w:rFonts w:ascii="Times New Roman" w:eastAsia="Cambria" w:hAnsi="Times New Roman"/>
          <w:color w:val="000000"/>
        </w:rPr>
        <w:t xml:space="preserve">Strony przewidują możliwość zmian postanowień niniejszej umowy w przypadku wystąpienia co najmniej jednej z okoliczności: </w:t>
      </w:r>
    </w:p>
    <w:p w:rsidR="002473F9" w:rsidRPr="006E5690" w:rsidRDefault="00A9556A" w:rsidP="006E5690">
      <w:pPr>
        <w:pStyle w:val="Default"/>
        <w:autoSpaceDE w:val="0"/>
        <w:spacing w:line="360" w:lineRule="auto"/>
        <w:rPr>
          <w:rFonts w:ascii="Times New Roman" w:eastAsia="Cambria" w:hAnsi="Times New Roman" w:cs="Times New Roman"/>
        </w:rPr>
      </w:pPr>
      <w:r w:rsidRPr="006E5690">
        <w:rPr>
          <w:rFonts w:ascii="Times New Roman" w:eastAsia="Cambria" w:hAnsi="Times New Roman" w:cs="Times New Roman"/>
        </w:rPr>
        <w:t xml:space="preserve">   </w:t>
      </w:r>
      <w:r w:rsidR="006E5690">
        <w:rPr>
          <w:rFonts w:ascii="Times New Roman" w:eastAsia="Cambria" w:hAnsi="Times New Roman" w:cs="Times New Roman"/>
        </w:rPr>
        <w:t xml:space="preserve">  </w:t>
      </w:r>
      <w:r w:rsidRPr="006E5690">
        <w:rPr>
          <w:rFonts w:ascii="Times New Roman" w:eastAsia="Cambria" w:hAnsi="Times New Roman" w:cs="Times New Roman"/>
        </w:rPr>
        <w:t xml:space="preserve"> </w:t>
      </w:r>
      <w:r w:rsidR="002473F9" w:rsidRPr="006E5690">
        <w:rPr>
          <w:rFonts w:ascii="Times New Roman" w:eastAsia="Cambria" w:hAnsi="Times New Roman" w:cs="Times New Roman"/>
        </w:rPr>
        <w:t>1)</w:t>
      </w:r>
      <w:r w:rsidR="006E5690">
        <w:rPr>
          <w:rFonts w:ascii="Times New Roman" w:eastAsia="Cambria" w:hAnsi="Times New Roman" w:cs="Times New Roman"/>
        </w:rPr>
        <w:t xml:space="preserve"> </w:t>
      </w:r>
      <w:r w:rsidR="002473F9" w:rsidRPr="006E5690">
        <w:rPr>
          <w:rFonts w:ascii="Times New Roman" w:eastAsia="Cambria" w:hAnsi="Times New Roman" w:cs="Times New Roman"/>
        </w:rPr>
        <w:t xml:space="preserve">zmiana wysokości podatków nakładanych na paliwa VAT i akcyza, </w:t>
      </w:r>
    </w:p>
    <w:p w:rsidR="002473F9" w:rsidRPr="006E5690" w:rsidRDefault="00A9556A" w:rsidP="006E5690">
      <w:pPr>
        <w:pStyle w:val="Default"/>
        <w:autoSpaceDE w:val="0"/>
        <w:spacing w:line="360" w:lineRule="auto"/>
        <w:rPr>
          <w:rFonts w:ascii="Times New Roman" w:eastAsia="Cambria" w:hAnsi="Times New Roman" w:cs="Times New Roman"/>
        </w:rPr>
      </w:pPr>
      <w:r w:rsidRPr="006E5690">
        <w:rPr>
          <w:rFonts w:ascii="Times New Roman" w:eastAsia="Cambria" w:hAnsi="Times New Roman" w:cs="Times New Roman"/>
        </w:rPr>
        <w:t xml:space="preserve">    </w:t>
      </w:r>
      <w:r w:rsidR="006E5690">
        <w:rPr>
          <w:rFonts w:ascii="Times New Roman" w:eastAsia="Cambria" w:hAnsi="Times New Roman" w:cs="Times New Roman"/>
        </w:rPr>
        <w:t xml:space="preserve"> </w:t>
      </w:r>
      <w:r w:rsidRPr="006E5690">
        <w:rPr>
          <w:rFonts w:ascii="Times New Roman" w:eastAsia="Cambria" w:hAnsi="Times New Roman" w:cs="Times New Roman"/>
        </w:rPr>
        <w:t xml:space="preserve"> </w:t>
      </w:r>
      <w:r w:rsidR="002473F9" w:rsidRPr="006E5690">
        <w:rPr>
          <w:rFonts w:ascii="Times New Roman" w:eastAsia="Cambria" w:hAnsi="Times New Roman" w:cs="Times New Roman"/>
        </w:rPr>
        <w:t>2)</w:t>
      </w:r>
      <w:r w:rsidR="006E5690">
        <w:rPr>
          <w:rFonts w:ascii="Times New Roman" w:eastAsia="Cambria" w:hAnsi="Times New Roman" w:cs="Times New Roman"/>
        </w:rPr>
        <w:t xml:space="preserve"> </w:t>
      </w:r>
      <w:r w:rsidR="002473F9" w:rsidRPr="006E5690">
        <w:rPr>
          <w:rFonts w:ascii="Times New Roman" w:eastAsia="Cambria" w:hAnsi="Times New Roman" w:cs="Times New Roman"/>
        </w:rPr>
        <w:t xml:space="preserve">zmiana cen ropy naftowej oraz gotowych produktów na światowych giełdach, </w:t>
      </w:r>
    </w:p>
    <w:p w:rsidR="002473F9" w:rsidRPr="006E5690" w:rsidRDefault="00A9556A" w:rsidP="006E5690">
      <w:pPr>
        <w:pStyle w:val="Default"/>
        <w:autoSpaceDE w:val="0"/>
        <w:spacing w:line="360" w:lineRule="auto"/>
        <w:rPr>
          <w:rFonts w:ascii="Times New Roman" w:eastAsia="Cambria" w:hAnsi="Times New Roman" w:cs="Times New Roman"/>
        </w:rPr>
      </w:pPr>
      <w:r w:rsidRPr="006E5690">
        <w:rPr>
          <w:rFonts w:ascii="Times New Roman" w:eastAsia="Cambria" w:hAnsi="Times New Roman" w:cs="Times New Roman"/>
        </w:rPr>
        <w:t xml:space="preserve">    </w:t>
      </w:r>
      <w:r w:rsidR="006E5690">
        <w:rPr>
          <w:rFonts w:ascii="Times New Roman" w:eastAsia="Cambria" w:hAnsi="Times New Roman" w:cs="Times New Roman"/>
        </w:rPr>
        <w:t xml:space="preserve"> </w:t>
      </w:r>
      <w:r w:rsidRPr="006E5690">
        <w:rPr>
          <w:rFonts w:ascii="Times New Roman" w:eastAsia="Cambria" w:hAnsi="Times New Roman" w:cs="Times New Roman"/>
        </w:rPr>
        <w:t xml:space="preserve"> </w:t>
      </w:r>
      <w:r w:rsidR="002473F9" w:rsidRPr="006E5690">
        <w:rPr>
          <w:rFonts w:ascii="Times New Roman" w:eastAsia="Cambria" w:hAnsi="Times New Roman" w:cs="Times New Roman"/>
        </w:rPr>
        <w:t>3)</w:t>
      </w:r>
      <w:r w:rsidR="006E5690">
        <w:rPr>
          <w:rFonts w:ascii="Times New Roman" w:eastAsia="Cambria" w:hAnsi="Times New Roman" w:cs="Times New Roman"/>
        </w:rPr>
        <w:t xml:space="preserve"> </w:t>
      </w:r>
      <w:r w:rsidR="002473F9" w:rsidRPr="006E5690">
        <w:rPr>
          <w:rFonts w:ascii="Times New Roman" w:eastAsia="Cambria" w:hAnsi="Times New Roman" w:cs="Times New Roman"/>
        </w:rPr>
        <w:t xml:space="preserve">zmiana cen oleju u producenta. </w:t>
      </w:r>
    </w:p>
    <w:p w:rsidR="002473F9" w:rsidRPr="006E5690" w:rsidRDefault="002473F9">
      <w:pPr>
        <w:pStyle w:val="Default"/>
        <w:autoSpaceDE w:val="0"/>
        <w:spacing w:line="360" w:lineRule="auto"/>
        <w:jc w:val="both"/>
        <w:rPr>
          <w:rFonts w:ascii="Times New Roman" w:eastAsia="Cambria" w:hAnsi="Times New Roman" w:cs="Times New Roman"/>
        </w:rPr>
      </w:pPr>
    </w:p>
    <w:p w:rsidR="002473F9" w:rsidRPr="006E5690" w:rsidRDefault="002473F9">
      <w:pPr>
        <w:pStyle w:val="Default"/>
        <w:numPr>
          <w:ilvl w:val="0"/>
          <w:numId w:val="3"/>
        </w:numPr>
        <w:autoSpaceDE w:val="0"/>
        <w:spacing w:line="360" w:lineRule="auto"/>
        <w:jc w:val="both"/>
        <w:rPr>
          <w:rFonts w:ascii="Times New Roman" w:eastAsia="Cambria" w:hAnsi="Times New Roman" w:cs="Times New Roman"/>
        </w:rPr>
      </w:pPr>
      <w:r w:rsidRPr="006E5690">
        <w:rPr>
          <w:rFonts w:ascii="Times New Roman" w:eastAsia="Cambria" w:hAnsi="Times New Roman" w:cs="Times New Roman"/>
        </w:rPr>
        <w:t>Wykonawca zobowiązany jest do obniżenia ceny za dostawę produktu w przypadku obniżenia ceny przez producenta.</w:t>
      </w:r>
    </w:p>
    <w:p w:rsidR="002473F9" w:rsidRPr="006E5690" w:rsidRDefault="002473F9">
      <w:pPr>
        <w:pStyle w:val="Default"/>
        <w:numPr>
          <w:ilvl w:val="0"/>
          <w:numId w:val="3"/>
        </w:numPr>
        <w:autoSpaceDE w:val="0"/>
        <w:spacing w:line="360" w:lineRule="auto"/>
        <w:jc w:val="both"/>
        <w:rPr>
          <w:rFonts w:ascii="Times New Roman" w:eastAsia="Cambria" w:hAnsi="Times New Roman" w:cs="Times New Roman"/>
        </w:rPr>
      </w:pPr>
      <w:r w:rsidRPr="006E5690">
        <w:rPr>
          <w:rFonts w:ascii="Times New Roman" w:eastAsia="Cambria" w:hAnsi="Times New Roman" w:cs="Times New Roman"/>
        </w:rPr>
        <w:t xml:space="preserve">Jako obowiązującą przyjmuje się cenę z dnia nalewu produktu pomniejszoną/powiększoną o upust/marżę w wysokości ………….za litr . </w:t>
      </w:r>
    </w:p>
    <w:p w:rsidR="002473F9" w:rsidRPr="006E5690" w:rsidRDefault="002473F9">
      <w:pPr>
        <w:pStyle w:val="Default"/>
        <w:autoSpaceDE w:val="0"/>
        <w:spacing w:line="360" w:lineRule="auto"/>
        <w:ind w:left="330"/>
        <w:jc w:val="both"/>
        <w:rPr>
          <w:rFonts w:ascii="Times New Roman" w:eastAsia="Cambria" w:hAnsi="Times New Roman" w:cs="Times New Roman"/>
        </w:rPr>
      </w:pPr>
      <w:r w:rsidRPr="006E5690">
        <w:rPr>
          <w:rFonts w:ascii="Times New Roman" w:eastAsia="Cambria" w:hAnsi="Times New Roman" w:cs="Times New Roman"/>
        </w:rPr>
        <w:t xml:space="preserve">7. Każda zmiana ceny na wyższą wymaga dla swej ważności formy pisemnej w postaci aneksu przygotowanego przez Wykonawcę i dołączeniu kompletu dokumentów potwierdzających jej zmianę. </w:t>
      </w:r>
    </w:p>
    <w:p w:rsidR="002473F9" w:rsidRPr="006E5690" w:rsidRDefault="002473F9">
      <w:pPr>
        <w:pStyle w:val="Default"/>
        <w:autoSpaceDE w:val="0"/>
        <w:spacing w:line="360" w:lineRule="auto"/>
        <w:ind w:left="315"/>
        <w:jc w:val="both"/>
        <w:rPr>
          <w:rFonts w:ascii="Times New Roman" w:eastAsia="Cambria" w:hAnsi="Times New Roman" w:cs="Times New Roman"/>
        </w:rPr>
      </w:pPr>
      <w:r w:rsidRPr="006E5690">
        <w:rPr>
          <w:rFonts w:ascii="Times New Roman" w:eastAsia="Cambria" w:hAnsi="Times New Roman" w:cs="Times New Roman"/>
        </w:rPr>
        <w:t xml:space="preserve">8.  Na Wykonawcy spoczywa obowiązek dołączenia do każdej faktury kopii komunikatu producenta informującego o aktualnej cenie oleju opałowego. </w:t>
      </w:r>
    </w:p>
    <w:p w:rsidR="002473F9" w:rsidRPr="006E5690" w:rsidRDefault="002473F9">
      <w:pPr>
        <w:spacing w:line="360" w:lineRule="auto"/>
        <w:ind w:left="360"/>
        <w:jc w:val="both"/>
        <w:rPr>
          <w:rFonts w:ascii="Times New Roman" w:hAnsi="Times New Roman"/>
        </w:rPr>
      </w:pPr>
      <w:r w:rsidRPr="006E5690">
        <w:rPr>
          <w:rFonts w:ascii="Times New Roman" w:hAnsi="Times New Roman"/>
        </w:rPr>
        <w:t>9. Należność płatna będzie przelewem na konto Wykonawcy, nr konta ………………………………………………………………………………………….</w:t>
      </w:r>
    </w:p>
    <w:p w:rsidR="002473F9" w:rsidRPr="006E5690" w:rsidRDefault="002473F9">
      <w:pPr>
        <w:spacing w:line="360" w:lineRule="auto"/>
        <w:ind w:left="360"/>
        <w:jc w:val="both"/>
        <w:rPr>
          <w:rFonts w:ascii="Times New Roman" w:hAnsi="Times New Roman"/>
        </w:rPr>
      </w:pPr>
      <w:r w:rsidRPr="006E5690">
        <w:rPr>
          <w:rFonts w:ascii="Times New Roman" w:hAnsi="Times New Roman"/>
        </w:rPr>
        <w:t>10. Termin zapłaty nastąpi w ciągu 14 dni od dnia otrzymania rachunku.</w:t>
      </w:r>
    </w:p>
    <w:p w:rsidR="002473F9" w:rsidRPr="006E5690" w:rsidRDefault="002473F9">
      <w:pPr>
        <w:spacing w:line="360" w:lineRule="auto"/>
        <w:jc w:val="center"/>
        <w:rPr>
          <w:rFonts w:ascii="Times New Roman" w:hAnsi="Times New Roman"/>
        </w:rPr>
      </w:pPr>
      <w:r w:rsidRPr="006E5690">
        <w:rPr>
          <w:rFonts w:ascii="Times New Roman" w:hAnsi="Times New Roman"/>
        </w:rPr>
        <w:t>§6</w:t>
      </w:r>
    </w:p>
    <w:p w:rsidR="002473F9" w:rsidRPr="006E5690" w:rsidRDefault="002473F9">
      <w:pPr>
        <w:pStyle w:val="Tekstpodstawowy"/>
        <w:spacing w:line="360" w:lineRule="auto"/>
        <w:rPr>
          <w:rFonts w:ascii="Times New Roman" w:hAnsi="Times New Roman"/>
        </w:rPr>
      </w:pPr>
      <w:r w:rsidRPr="006E5690">
        <w:rPr>
          <w:rFonts w:ascii="Times New Roman" w:hAnsi="Times New Roman"/>
        </w:rPr>
        <w:t>Strony ustalają następujące kary umowne:</w:t>
      </w:r>
    </w:p>
    <w:p w:rsidR="002473F9" w:rsidRPr="006E5690" w:rsidRDefault="002473F9">
      <w:pPr>
        <w:spacing w:line="360" w:lineRule="auto"/>
        <w:ind w:left="360"/>
        <w:jc w:val="both"/>
        <w:rPr>
          <w:rFonts w:ascii="Times New Roman" w:hAnsi="Times New Roman"/>
        </w:rPr>
      </w:pPr>
      <w:r w:rsidRPr="006E5690">
        <w:rPr>
          <w:rFonts w:ascii="Times New Roman" w:hAnsi="Times New Roman"/>
        </w:rPr>
        <w:t>1. W wysokości 50% wartości umowy, gdy Zamawiający odstąpi od umowy z powodu okoliczności, za które odpowiada Wykonawca.</w:t>
      </w:r>
    </w:p>
    <w:p w:rsidR="002473F9" w:rsidRPr="006E5690" w:rsidRDefault="002473F9">
      <w:pPr>
        <w:spacing w:line="360" w:lineRule="auto"/>
        <w:ind w:left="360"/>
        <w:jc w:val="both"/>
        <w:rPr>
          <w:rFonts w:ascii="Times New Roman" w:hAnsi="Times New Roman"/>
        </w:rPr>
      </w:pPr>
      <w:r w:rsidRPr="006E5690">
        <w:rPr>
          <w:rFonts w:ascii="Times New Roman" w:hAnsi="Times New Roman"/>
        </w:rPr>
        <w:t>2. W przypadku nieuzasadnionej zwłoki w zapłacie faktury Zamawiający zapłaci Wykonawcy odsetki ustawowe za każdy dzień zwłoki.</w:t>
      </w:r>
    </w:p>
    <w:p w:rsidR="002473F9" w:rsidRPr="006E5690" w:rsidRDefault="002473F9">
      <w:pPr>
        <w:spacing w:line="360" w:lineRule="auto"/>
        <w:ind w:left="360"/>
        <w:jc w:val="both"/>
        <w:rPr>
          <w:rFonts w:ascii="Times New Roman" w:hAnsi="Times New Roman"/>
        </w:rPr>
      </w:pPr>
      <w:r w:rsidRPr="006E5690">
        <w:rPr>
          <w:rFonts w:ascii="Times New Roman" w:hAnsi="Times New Roman"/>
        </w:rPr>
        <w:t>3. W przypadku odstąpienia od umowy wykonawcy przysługuje wynagrodzenie za wykonaną i potwierdzoną przez Zamawiającego część umowy.</w:t>
      </w:r>
    </w:p>
    <w:p w:rsidR="002473F9" w:rsidRPr="006E5690" w:rsidRDefault="002473F9">
      <w:pPr>
        <w:spacing w:line="360" w:lineRule="auto"/>
        <w:ind w:left="360"/>
        <w:jc w:val="both"/>
        <w:rPr>
          <w:rFonts w:ascii="Times New Roman" w:hAnsi="Times New Roman"/>
        </w:rPr>
      </w:pPr>
      <w:r w:rsidRPr="006E5690">
        <w:rPr>
          <w:rFonts w:ascii="Times New Roman" w:hAnsi="Times New Roman"/>
        </w:rPr>
        <w:t>4. Strony mogą dochodzić odszkodowania powyżej kar umownych.</w:t>
      </w:r>
    </w:p>
    <w:p w:rsidR="002473F9" w:rsidRPr="006E5690" w:rsidRDefault="002473F9">
      <w:pPr>
        <w:spacing w:line="360" w:lineRule="auto"/>
        <w:jc w:val="center"/>
        <w:rPr>
          <w:rFonts w:ascii="Times New Roman" w:hAnsi="Times New Roman"/>
        </w:rPr>
      </w:pPr>
      <w:r w:rsidRPr="006E5690">
        <w:rPr>
          <w:rFonts w:ascii="Times New Roman" w:hAnsi="Times New Roman"/>
        </w:rPr>
        <w:t>§7</w:t>
      </w:r>
    </w:p>
    <w:p w:rsidR="002473F9" w:rsidRPr="006E5690" w:rsidRDefault="002473F9">
      <w:pPr>
        <w:pStyle w:val="Tekstpodstawowy"/>
        <w:spacing w:line="360" w:lineRule="auto"/>
        <w:ind w:left="360"/>
        <w:jc w:val="both"/>
        <w:rPr>
          <w:rFonts w:ascii="Times New Roman" w:hAnsi="Times New Roman"/>
        </w:rPr>
      </w:pPr>
      <w:r w:rsidRPr="006E5690">
        <w:rPr>
          <w:rFonts w:ascii="Times New Roman" w:hAnsi="Times New Roman"/>
        </w:rPr>
        <w:t xml:space="preserve">1. Wszelkie zmiany umowy wymagają formy pisemnej pod rygorem nieważności. Niedopuszczalna jest jednak pod rygorem nieważności zmiana postanowień zawartej umowy oraz </w:t>
      </w:r>
      <w:r w:rsidRPr="006E5690">
        <w:rPr>
          <w:rFonts w:ascii="Times New Roman" w:hAnsi="Times New Roman"/>
        </w:rPr>
        <w:lastRenderedPageBreak/>
        <w:t>wprowadzenie nowych postanowień do umowy niekorzystnych dla Zamawiającego, jeżeli przy ich uwzględnieniu należałoby zmienić treść oferty, na podstawie której dokonano wyboru Wykonawcy, chyba że konieczność wprowadzenia takich zmian wynika z okoliczności, których nie można było przewidzieć w chwili zawarcia umowy.</w:t>
      </w:r>
    </w:p>
    <w:p w:rsidR="002473F9" w:rsidRPr="006E5690" w:rsidRDefault="002473F9">
      <w:pPr>
        <w:spacing w:line="360" w:lineRule="auto"/>
        <w:ind w:left="360"/>
        <w:jc w:val="both"/>
        <w:rPr>
          <w:rFonts w:ascii="Times New Roman" w:hAnsi="Times New Roman"/>
        </w:rPr>
      </w:pPr>
      <w:r w:rsidRPr="006E5690">
        <w:rPr>
          <w:rFonts w:ascii="Times New Roman" w:hAnsi="Times New Roman"/>
        </w:rPr>
        <w:t>2. W sprawach nieuregulowanych niniejszą umową zastosowanie mają przepisy Kodeksu cywilnego oraz Dział IV ustawy Prawo zamówień publicznych.</w:t>
      </w:r>
    </w:p>
    <w:p w:rsidR="002473F9" w:rsidRPr="006E5690" w:rsidRDefault="002473F9">
      <w:pPr>
        <w:spacing w:line="360" w:lineRule="auto"/>
        <w:jc w:val="both"/>
        <w:rPr>
          <w:rFonts w:ascii="Times New Roman" w:hAnsi="Times New Roman"/>
        </w:rPr>
      </w:pPr>
    </w:p>
    <w:p w:rsidR="002473F9" w:rsidRPr="006E5690" w:rsidRDefault="002473F9">
      <w:pPr>
        <w:spacing w:line="360" w:lineRule="auto"/>
        <w:jc w:val="center"/>
        <w:rPr>
          <w:rFonts w:ascii="Times New Roman" w:hAnsi="Times New Roman"/>
        </w:rPr>
      </w:pPr>
      <w:r w:rsidRPr="006E5690">
        <w:rPr>
          <w:rFonts w:ascii="Times New Roman" w:hAnsi="Times New Roman"/>
        </w:rPr>
        <w:t>§8</w:t>
      </w:r>
    </w:p>
    <w:p w:rsidR="003C1350" w:rsidRPr="006E5690" w:rsidRDefault="003C1350" w:rsidP="003C1350">
      <w:pPr>
        <w:pStyle w:val="NormalnyWeb"/>
        <w:spacing w:before="0" w:beforeAutospacing="0" w:after="0" w:afterAutospacing="0" w:line="264" w:lineRule="auto"/>
        <w:jc w:val="both"/>
      </w:pPr>
      <w:r w:rsidRPr="006E5690">
        <w:rPr>
          <w:rStyle w:val="Pogrubienie"/>
        </w:rPr>
        <w:t>KLAUZULA INFORMACYJNA O PRZETWARZANIU DANYCH OSOBOWYCH</w:t>
      </w:r>
    </w:p>
    <w:p w:rsidR="003C1350" w:rsidRPr="006E5690" w:rsidRDefault="003C1350" w:rsidP="003C1350">
      <w:pPr>
        <w:pStyle w:val="NormalnyWeb"/>
        <w:spacing w:before="0" w:beforeAutospacing="0" w:after="0" w:afterAutospacing="0" w:line="264" w:lineRule="auto"/>
        <w:jc w:val="both"/>
      </w:pPr>
    </w:p>
    <w:p w:rsidR="003C1350" w:rsidRPr="006E5690" w:rsidRDefault="003C1350" w:rsidP="003C1350">
      <w:pPr>
        <w:pStyle w:val="NormalnyWeb"/>
        <w:spacing w:before="0" w:beforeAutospacing="0" w:after="0" w:afterAutospacing="0" w:line="264" w:lineRule="auto"/>
        <w:jc w:val="both"/>
      </w:pPr>
      <w:r w:rsidRPr="006E5690">
        <w:t>W związku z realizacją wymogów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3C1350" w:rsidRPr="006E5690" w:rsidRDefault="003C1350" w:rsidP="003C1350">
      <w:pPr>
        <w:pStyle w:val="NormalnyWeb"/>
        <w:spacing w:before="0" w:beforeAutospacing="0" w:after="0" w:afterAutospacing="0" w:line="264" w:lineRule="auto"/>
        <w:jc w:val="both"/>
      </w:pPr>
    </w:p>
    <w:p w:rsidR="003C1350" w:rsidRPr="006E5690" w:rsidRDefault="003C1350" w:rsidP="003C1350">
      <w:pPr>
        <w:pStyle w:val="NormalnyWeb"/>
        <w:numPr>
          <w:ilvl w:val="0"/>
          <w:numId w:val="5"/>
        </w:numPr>
        <w:spacing w:before="0" w:beforeAutospacing="0" w:after="0" w:afterAutospacing="0" w:line="264" w:lineRule="auto"/>
        <w:jc w:val="both"/>
      </w:pPr>
      <w:r w:rsidRPr="006E5690">
        <w:t>Administratorem Pani/Pana danych osobowych przetwarzanych w Urzędzie Gminy Iłów jest: Wójt Gminy Iłów, ul. Płocka 2, 96-520 Iłów.</w:t>
      </w:r>
    </w:p>
    <w:p w:rsidR="003C1350" w:rsidRPr="006E5690" w:rsidRDefault="003C1350" w:rsidP="003C1350">
      <w:pPr>
        <w:pStyle w:val="NormalnyWeb"/>
        <w:numPr>
          <w:ilvl w:val="0"/>
          <w:numId w:val="5"/>
        </w:numPr>
        <w:spacing w:before="0" w:beforeAutospacing="0" w:after="0" w:afterAutospacing="0" w:line="264" w:lineRule="auto"/>
        <w:jc w:val="both"/>
      </w:pPr>
      <w:r w:rsidRPr="006E5690">
        <w:t xml:space="preserve">Jeśli ma Pani/Pan pytania dotyczące sposobu i zakresu przetwarzania Pani/Pana danych osobowych w zakresie działania Urzędu Gminy Iłów, a także przysługujących Pani/Panu uprawnień, może się Pani/Pan skontaktować się z Inspektorem Ochrony Danych w Urzędzie Gminy Iłów za pomocą adresu mailowego: </w:t>
      </w:r>
      <w:hyperlink r:id="rId7" w:history="1">
        <w:r w:rsidRPr="006E5690">
          <w:rPr>
            <w:rStyle w:val="Hipercze"/>
          </w:rPr>
          <w:t>iod@ilow.pl</w:t>
        </w:r>
      </w:hyperlink>
      <w:r w:rsidRPr="006E5690">
        <w:t xml:space="preserve"> lub pisemnie na adres Urząd Gminy Iłów, ul. Płocka 2, 96-520 Iłów, z dopiskiem INSPEKTOR OCHRONY DANYCH</w:t>
      </w:r>
    </w:p>
    <w:p w:rsidR="003C1350" w:rsidRPr="006E5690" w:rsidRDefault="003C1350" w:rsidP="003C1350">
      <w:pPr>
        <w:pStyle w:val="NormalnyWeb"/>
        <w:numPr>
          <w:ilvl w:val="0"/>
          <w:numId w:val="5"/>
        </w:numPr>
        <w:spacing w:before="0" w:beforeAutospacing="0" w:after="0" w:afterAutospacing="0" w:line="264" w:lineRule="auto"/>
        <w:jc w:val="both"/>
      </w:pPr>
      <w:r w:rsidRPr="006E5690">
        <w:t>Administrator danych osobowych – Wójt Gminy Iłów - przetwarza Pani/Pana dane osobowe na podstawie obowiązujących przepisów prawa, zawartych umów oraz na podstawie udzielonej zgody.</w:t>
      </w:r>
    </w:p>
    <w:p w:rsidR="003C1350" w:rsidRPr="006E5690" w:rsidRDefault="003C1350" w:rsidP="003C1350">
      <w:pPr>
        <w:pStyle w:val="NormalnyWeb"/>
        <w:numPr>
          <w:ilvl w:val="0"/>
          <w:numId w:val="5"/>
        </w:numPr>
        <w:spacing w:before="0" w:beforeAutospacing="0" w:after="0" w:afterAutospacing="0" w:line="264" w:lineRule="auto"/>
        <w:jc w:val="both"/>
      </w:pPr>
      <w:r w:rsidRPr="006E5690">
        <w:t>Pani/Pana dane osobowe przetwarzane są w celu/celach:</w:t>
      </w:r>
    </w:p>
    <w:p w:rsidR="003C1350" w:rsidRPr="006E5690" w:rsidRDefault="003C1350" w:rsidP="003C1350">
      <w:pPr>
        <w:pStyle w:val="NormalnyWeb"/>
        <w:numPr>
          <w:ilvl w:val="1"/>
          <w:numId w:val="5"/>
        </w:numPr>
        <w:spacing w:before="0" w:beforeAutospacing="0" w:after="0" w:afterAutospacing="0" w:line="264" w:lineRule="auto"/>
        <w:ind w:left="1434" w:hanging="357"/>
        <w:jc w:val="both"/>
      </w:pPr>
      <w:r w:rsidRPr="006E5690">
        <w:t>wypełnienia obowiązków prawnych ciążących na Urzędzie Gminy Iłów;</w:t>
      </w:r>
    </w:p>
    <w:p w:rsidR="003C1350" w:rsidRPr="006E5690" w:rsidRDefault="003C1350" w:rsidP="003C1350">
      <w:pPr>
        <w:pStyle w:val="NormalnyWeb"/>
        <w:numPr>
          <w:ilvl w:val="1"/>
          <w:numId w:val="5"/>
        </w:numPr>
        <w:spacing w:before="0" w:beforeAutospacing="0" w:after="0" w:afterAutospacing="0" w:line="264" w:lineRule="auto"/>
        <w:ind w:left="1434" w:hanging="357"/>
        <w:jc w:val="both"/>
      </w:pPr>
      <w:r w:rsidRPr="006E5690">
        <w:t>realizacji umów zawartych z kontrahentami Gminy Iłów</w:t>
      </w:r>
    </w:p>
    <w:p w:rsidR="003C1350" w:rsidRPr="006E5690" w:rsidRDefault="003C1350" w:rsidP="003C1350">
      <w:pPr>
        <w:pStyle w:val="NormalnyWeb"/>
        <w:numPr>
          <w:ilvl w:val="1"/>
          <w:numId w:val="5"/>
        </w:numPr>
        <w:spacing w:before="0" w:beforeAutospacing="0" w:after="0" w:afterAutospacing="0" w:line="264" w:lineRule="auto"/>
        <w:ind w:left="1434" w:hanging="357"/>
        <w:jc w:val="both"/>
      </w:pPr>
      <w:r w:rsidRPr="006E5690">
        <w:t>w pozostałych przypadkach Pani/Pana dane osobowe przetwarzane są wyłącznie na podstawie wcześniej udzielonej zgody w zakresie i celu określonym w treści zgody.</w:t>
      </w:r>
    </w:p>
    <w:p w:rsidR="003C1350" w:rsidRPr="006E5690" w:rsidRDefault="003C1350" w:rsidP="003C1350">
      <w:pPr>
        <w:pStyle w:val="NormalnyWeb"/>
        <w:numPr>
          <w:ilvl w:val="0"/>
          <w:numId w:val="5"/>
        </w:numPr>
        <w:spacing w:before="0" w:beforeAutospacing="0" w:after="0" w:afterAutospacing="0" w:line="264" w:lineRule="auto"/>
        <w:jc w:val="both"/>
      </w:pPr>
      <w:r w:rsidRPr="006E5690">
        <w:t xml:space="preserve"> W związku z przetwarzaniem danych w celach o których mowa w pkt 4 odbiorcami Pani/Pana danych osobowych mogą być:</w:t>
      </w:r>
    </w:p>
    <w:p w:rsidR="003C1350" w:rsidRPr="006E5690" w:rsidRDefault="003C1350" w:rsidP="003C1350">
      <w:pPr>
        <w:pStyle w:val="NormalnyWeb"/>
        <w:numPr>
          <w:ilvl w:val="1"/>
          <w:numId w:val="5"/>
        </w:numPr>
        <w:spacing w:before="0" w:beforeAutospacing="0" w:after="0" w:afterAutospacing="0" w:line="264" w:lineRule="auto"/>
        <w:ind w:left="1434" w:hanging="357"/>
        <w:jc w:val="both"/>
      </w:pPr>
      <w:r w:rsidRPr="006E5690"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3C1350" w:rsidRPr="006E5690" w:rsidRDefault="003C1350" w:rsidP="003C1350">
      <w:pPr>
        <w:pStyle w:val="NormalnyWeb"/>
        <w:numPr>
          <w:ilvl w:val="1"/>
          <w:numId w:val="5"/>
        </w:numPr>
        <w:spacing w:before="0" w:beforeAutospacing="0" w:after="0" w:afterAutospacing="0" w:line="264" w:lineRule="auto"/>
        <w:ind w:left="1434" w:hanging="357"/>
        <w:jc w:val="both"/>
      </w:pPr>
      <w:r w:rsidRPr="006E5690">
        <w:t>inne podmioty, które na podstawie stosownych umów podpisanych z Gminą Iłów przetwarzają dane osobowe dla których Administratorem jest Wójt Gminy Iłów;</w:t>
      </w:r>
    </w:p>
    <w:p w:rsidR="003C1350" w:rsidRPr="006E5690" w:rsidRDefault="003C1350" w:rsidP="003C1350">
      <w:pPr>
        <w:pStyle w:val="NormalnyWeb"/>
        <w:numPr>
          <w:ilvl w:val="0"/>
          <w:numId w:val="5"/>
        </w:numPr>
        <w:spacing w:before="0" w:beforeAutospacing="0" w:after="0" w:afterAutospacing="0" w:line="264" w:lineRule="auto"/>
        <w:jc w:val="both"/>
      </w:pPr>
      <w:r w:rsidRPr="006E5690"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3C1350" w:rsidRPr="006E5690" w:rsidRDefault="003C1350" w:rsidP="003C1350">
      <w:pPr>
        <w:pStyle w:val="NormalnyWeb"/>
        <w:numPr>
          <w:ilvl w:val="0"/>
          <w:numId w:val="5"/>
        </w:numPr>
        <w:spacing w:before="0" w:beforeAutospacing="0" w:after="0" w:afterAutospacing="0" w:line="264" w:lineRule="auto"/>
        <w:jc w:val="both"/>
      </w:pPr>
      <w:r w:rsidRPr="006E5690">
        <w:lastRenderedPageBreak/>
        <w:t>W związku z przetwarzaniem Pani/Pana danych osobowych przysługują Pani/Panu następujące uprawnienia:</w:t>
      </w:r>
    </w:p>
    <w:p w:rsidR="003C1350" w:rsidRPr="006E5690" w:rsidRDefault="003C1350" w:rsidP="003C1350">
      <w:pPr>
        <w:pStyle w:val="NormalnyWeb"/>
        <w:numPr>
          <w:ilvl w:val="1"/>
          <w:numId w:val="5"/>
        </w:numPr>
        <w:spacing w:before="0" w:beforeAutospacing="0" w:after="0" w:afterAutospacing="0" w:line="264" w:lineRule="auto"/>
        <w:jc w:val="both"/>
      </w:pPr>
      <w:r w:rsidRPr="006E5690">
        <w:t>prawo dostępu do danych osobowych, w tym prawo do uzyskania kopii tych danych;</w:t>
      </w:r>
    </w:p>
    <w:p w:rsidR="003C1350" w:rsidRPr="006E5690" w:rsidRDefault="003C1350" w:rsidP="003C1350">
      <w:pPr>
        <w:pStyle w:val="NormalnyWeb"/>
        <w:numPr>
          <w:ilvl w:val="1"/>
          <w:numId w:val="5"/>
        </w:numPr>
        <w:spacing w:before="0" w:beforeAutospacing="0" w:after="0" w:afterAutospacing="0" w:line="264" w:lineRule="auto"/>
        <w:jc w:val="both"/>
      </w:pPr>
      <w:r w:rsidRPr="006E5690">
        <w:t>prawo do żądania sprostowania (poprawiania) danych osobowych – w przypadku gdy dane są nieprawidłowe lub niekompletne;</w:t>
      </w:r>
    </w:p>
    <w:p w:rsidR="003C1350" w:rsidRPr="006E5690" w:rsidRDefault="003C1350" w:rsidP="003C1350">
      <w:pPr>
        <w:pStyle w:val="NormalnyWeb"/>
        <w:numPr>
          <w:ilvl w:val="1"/>
          <w:numId w:val="5"/>
        </w:numPr>
        <w:spacing w:before="0" w:beforeAutospacing="0" w:after="0" w:afterAutospacing="0" w:line="264" w:lineRule="auto"/>
        <w:jc w:val="both"/>
      </w:pPr>
      <w:r w:rsidRPr="006E5690">
        <w:t>prawo do żądania usunięcia danych osobowych (tzw. prawo do bycia zapomnianym), w przypadku gdy:</w:t>
      </w:r>
    </w:p>
    <w:p w:rsidR="003C1350" w:rsidRPr="006E5690" w:rsidRDefault="003C1350" w:rsidP="003C1350">
      <w:pPr>
        <w:pStyle w:val="NormalnyWeb"/>
        <w:spacing w:before="0" w:beforeAutospacing="0" w:after="0" w:afterAutospacing="0" w:line="264" w:lineRule="auto"/>
        <w:ind w:left="1440"/>
        <w:jc w:val="both"/>
      </w:pPr>
      <w:r w:rsidRPr="006E5690">
        <w:t>- dane nie są już niezbędne do celów, dla których dla których były zebrane lub w inny sposób przetwarzane,</w:t>
      </w:r>
    </w:p>
    <w:p w:rsidR="003C1350" w:rsidRPr="006E5690" w:rsidRDefault="003C1350" w:rsidP="003C1350">
      <w:pPr>
        <w:pStyle w:val="NormalnyWeb"/>
        <w:spacing w:before="0" w:beforeAutospacing="0" w:after="0" w:afterAutospacing="0" w:line="264" w:lineRule="auto"/>
        <w:ind w:left="1440"/>
        <w:jc w:val="both"/>
      </w:pPr>
      <w:r w:rsidRPr="006E5690">
        <w:t>- osoba, której dane dotyczą, wniosła sprzeciw wobec przetwarzania danych osobowych,</w:t>
      </w:r>
    </w:p>
    <w:p w:rsidR="003C1350" w:rsidRPr="006E5690" w:rsidRDefault="003C1350" w:rsidP="003C1350">
      <w:pPr>
        <w:pStyle w:val="NormalnyWeb"/>
        <w:spacing w:before="0" w:beforeAutospacing="0" w:after="0" w:afterAutospacing="0" w:line="264" w:lineRule="auto"/>
        <w:ind w:left="1440"/>
        <w:jc w:val="both"/>
      </w:pPr>
      <w:r w:rsidRPr="006E5690">
        <w:t>- osoba, której dane dotyczą wycofała zgodę na przetwarzanie danych osobowych, która jest podstawą przetwarzania danych i nie ma innej podstawy prawnej przetwarzania danych,</w:t>
      </w:r>
    </w:p>
    <w:p w:rsidR="003C1350" w:rsidRPr="006E5690" w:rsidRDefault="003C1350" w:rsidP="003C1350">
      <w:pPr>
        <w:pStyle w:val="NormalnyWeb"/>
        <w:spacing w:before="0" w:beforeAutospacing="0" w:after="0" w:afterAutospacing="0" w:line="264" w:lineRule="auto"/>
        <w:ind w:left="1440"/>
        <w:jc w:val="both"/>
      </w:pPr>
      <w:r w:rsidRPr="006E5690">
        <w:t>- dane osobowe przetwarzane są niezgodnie z prawem,</w:t>
      </w:r>
    </w:p>
    <w:p w:rsidR="003C1350" w:rsidRPr="006E5690" w:rsidRDefault="003C1350" w:rsidP="003C1350">
      <w:pPr>
        <w:pStyle w:val="NormalnyWeb"/>
        <w:spacing w:before="0" w:beforeAutospacing="0" w:after="0" w:afterAutospacing="0" w:line="264" w:lineRule="auto"/>
        <w:ind w:left="1440"/>
        <w:jc w:val="both"/>
      </w:pPr>
      <w:r w:rsidRPr="006E5690">
        <w:t>- dane osobowe muszą być usunięte w celu wywiązania się z obowiązku wynikającego z przepisów prawa;</w:t>
      </w:r>
    </w:p>
    <w:p w:rsidR="003C1350" w:rsidRPr="006E5690" w:rsidRDefault="003C1350" w:rsidP="003C1350">
      <w:pPr>
        <w:pStyle w:val="NormalnyWeb"/>
        <w:numPr>
          <w:ilvl w:val="1"/>
          <w:numId w:val="5"/>
        </w:numPr>
        <w:spacing w:before="0" w:beforeAutospacing="0" w:after="0" w:afterAutospacing="0" w:line="264" w:lineRule="auto"/>
        <w:jc w:val="both"/>
      </w:pPr>
      <w:r w:rsidRPr="006E5690">
        <w:t>prawo do żądania ograniczenia przetwarzania danych osobowych – w przypadku, gdy:</w:t>
      </w:r>
    </w:p>
    <w:p w:rsidR="003C1350" w:rsidRPr="006E5690" w:rsidRDefault="003C1350" w:rsidP="003C1350">
      <w:pPr>
        <w:pStyle w:val="NormalnyWeb"/>
        <w:spacing w:before="0" w:beforeAutospacing="0" w:after="0" w:afterAutospacing="0" w:line="264" w:lineRule="auto"/>
        <w:ind w:left="1440"/>
        <w:jc w:val="both"/>
      </w:pPr>
      <w:r w:rsidRPr="006E5690">
        <w:t xml:space="preserve"> - osoba, której dane dotyczą kwestionuje prawidłowość danych osobowych,</w:t>
      </w:r>
    </w:p>
    <w:p w:rsidR="003C1350" w:rsidRPr="006E5690" w:rsidRDefault="003C1350" w:rsidP="003C1350">
      <w:pPr>
        <w:pStyle w:val="NormalnyWeb"/>
        <w:spacing w:before="0" w:beforeAutospacing="0" w:after="0" w:afterAutospacing="0" w:line="264" w:lineRule="auto"/>
        <w:ind w:left="1440"/>
        <w:jc w:val="both"/>
      </w:pPr>
      <w:r w:rsidRPr="006E5690">
        <w:t>- przetwarzanie danych jest niezgodne z prawem, a osoba, której dane dotyczą, sprzeciwia się usunięciu danych, żądając w zamian ich ograniczenia,</w:t>
      </w:r>
    </w:p>
    <w:p w:rsidR="003C1350" w:rsidRPr="006E5690" w:rsidRDefault="003C1350" w:rsidP="003C1350">
      <w:pPr>
        <w:pStyle w:val="NormalnyWeb"/>
        <w:spacing w:before="0" w:beforeAutospacing="0" w:after="0" w:afterAutospacing="0" w:line="264" w:lineRule="auto"/>
        <w:ind w:left="1440"/>
        <w:jc w:val="both"/>
      </w:pPr>
      <w:r w:rsidRPr="006E5690">
        <w:t>- Administrator nie potrzebuje już danych dla swoich celów, ale osoba, której dane dotyczą, potrzebuje ich do ustalenia, obrony lub dochodzenia roszczeń,</w:t>
      </w:r>
    </w:p>
    <w:p w:rsidR="003C1350" w:rsidRPr="006E5690" w:rsidRDefault="003C1350" w:rsidP="003C1350">
      <w:pPr>
        <w:pStyle w:val="NormalnyWeb"/>
        <w:spacing w:before="0" w:beforeAutospacing="0" w:after="0" w:afterAutospacing="0" w:line="264" w:lineRule="auto"/>
        <w:ind w:left="1440"/>
        <w:jc w:val="both"/>
      </w:pPr>
      <w:r w:rsidRPr="006E5690">
        <w:t>- osoba, której dane dotyczą, wniosła sprzeciw wobec przetwarzania danych, do czasu ustalenia czy prawnie uzasadnione podstawy po stronie administratora są nadrzędne wobec podstawy sprzeciwu;</w:t>
      </w:r>
    </w:p>
    <w:p w:rsidR="003C1350" w:rsidRPr="006E5690" w:rsidRDefault="003C1350" w:rsidP="003C1350">
      <w:pPr>
        <w:pStyle w:val="NormalnyWeb"/>
        <w:numPr>
          <w:ilvl w:val="1"/>
          <w:numId w:val="5"/>
        </w:numPr>
        <w:spacing w:before="0" w:beforeAutospacing="0" w:after="0" w:afterAutospacing="0" w:line="264" w:lineRule="auto"/>
        <w:jc w:val="both"/>
      </w:pPr>
      <w:r w:rsidRPr="006E5690">
        <w:t>prawo do przenoszenia danych – w przypadku gdy łącznie spełnione są następujące przesłanki:</w:t>
      </w:r>
    </w:p>
    <w:p w:rsidR="003C1350" w:rsidRPr="006E5690" w:rsidRDefault="003C1350" w:rsidP="003C1350">
      <w:pPr>
        <w:pStyle w:val="NormalnyWeb"/>
        <w:spacing w:before="0" w:beforeAutospacing="0" w:after="0" w:afterAutospacing="0" w:line="264" w:lineRule="auto"/>
        <w:ind w:left="1440"/>
        <w:jc w:val="both"/>
      </w:pPr>
      <w:r w:rsidRPr="006E5690">
        <w:t>- przetwarzanie danych odbywa się na podstawie umowy zawartej z osobą, której dane dotyczą lub na podstawie zgody wyrażonej przez tą osobę,</w:t>
      </w:r>
    </w:p>
    <w:p w:rsidR="003C1350" w:rsidRPr="006E5690" w:rsidRDefault="003C1350" w:rsidP="003C1350">
      <w:pPr>
        <w:pStyle w:val="NormalnyWeb"/>
        <w:spacing w:before="0" w:beforeAutospacing="0" w:after="0" w:afterAutospacing="0" w:line="264" w:lineRule="auto"/>
        <w:ind w:left="1440"/>
        <w:jc w:val="both"/>
      </w:pPr>
      <w:r w:rsidRPr="006E5690">
        <w:t>- przetwarzanie odbywa się w sposób zautomatyzowany;</w:t>
      </w:r>
    </w:p>
    <w:p w:rsidR="003C1350" w:rsidRPr="006E5690" w:rsidRDefault="003C1350" w:rsidP="003C1350">
      <w:pPr>
        <w:pStyle w:val="NormalnyWeb"/>
        <w:numPr>
          <w:ilvl w:val="1"/>
          <w:numId w:val="5"/>
        </w:numPr>
        <w:spacing w:before="0" w:beforeAutospacing="0" w:after="0" w:afterAutospacing="0" w:line="264" w:lineRule="auto"/>
        <w:jc w:val="both"/>
      </w:pPr>
      <w:r w:rsidRPr="006E5690">
        <w:t>prawo sprzeciwu wobec przetwarzania danych – w przypadku gdy łącznie spełnione są następujące przesłanki:</w:t>
      </w:r>
    </w:p>
    <w:p w:rsidR="003C1350" w:rsidRPr="006E5690" w:rsidRDefault="003C1350" w:rsidP="003C1350">
      <w:pPr>
        <w:pStyle w:val="NormalnyWeb"/>
        <w:spacing w:before="0" w:beforeAutospacing="0" w:after="0" w:afterAutospacing="0" w:line="264" w:lineRule="auto"/>
        <w:ind w:left="1440"/>
        <w:jc w:val="both"/>
      </w:pPr>
      <w:r w:rsidRPr="006E5690"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:rsidR="003C1350" w:rsidRPr="006E5690" w:rsidRDefault="003C1350" w:rsidP="003C1350">
      <w:pPr>
        <w:pStyle w:val="NormalnyWeb"/>
        <w:spacing w:before="0" w:beforeAutospacing="0" w:after="0" w:afterAutospacing="0" w:line="264" w:lineRule="auto"/>
        <w:ind w:left="1440"/>
        <w:jc w:val="both"/>
      </w:pPr>
      <w:r w:rsidRPr="006E5690">
        <w:t>- przetwarzanie jest niezbędne do celów wynikających z prawnie uzasadnionych interesów realizowanych przez Administratora lub przez stronę trzecią, z 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3C1350" w:rsidRPr="006E5690" w:rsidRDefault="003C1350" w:rsidP="003C1350">
      <w:pPr>
        <w:pStyle w:val="NormalnyWeb"/>
        <w:numPr>
          <w:ilvl w:val="0"/>
          <w:numId w:val="5"/>
        </w:numPr>
        <w:spacing w:before="0" w:beforeAutospacing="0" w:after="0" w:afterAutospacing="0" w:line="264" w:lineRule="auto"/>
        <w:jc w:val="both"/>
      </w:pPr>
      <w:r w:rsidRPr="006E5690">
        <w:t xml:space="preserve">W przypadku gdy przetwarzanie danych osobowych odbywa się na podstawie zgody osoby na przetwarzanie danych osobowych (art. 6 ust. 1 lit a RODO), przysługuje Pani/Panu prawo do cofnięcia tej zgody w dowolnym momencie. Cofnięcie to nie ma wpływu na zgodność </w:t>
      </w:r>
      <w:r w:rsidRPr="006E5690">
        <w:lastRenderedPageBreak/>
        <w:t>przetwarzania, którego dokonano na podstawie zgody przed jej cofnięciem, z obowiązującym prawem.</w:t>
      </w:r>
    </w:p>
    <w:p w:rsidR="003C1350" w:rsidRPr="006E5690" w:rsidRDefault="003C1350" w:rsidP="003C1350">
      <w:pPr>
        <w:pStyle w:val="NormalnyWeb"/>
        <w:numPr>
          <w:ilvl w:val="0"/>
          <w:numId w:val="5"/>
        </w:numPr>
        <w:spacing w:before="0" w:beforeAutospacing="0" w:after="0" w:afterAutospacing="0" w:line="264" w:lineRule="auto"/>
        <w:jc w:val="both"/>
      </w:pPr>
      <w:r w:rsidRPr="006E5690">
        <w:t xml:space="preserve">W przypadku powzięcia informacji o niezgodnym z prawem przetwarzaniu w Urzędzie Gminy Iłów Pani/Pana danych osobowych, przysługuje Pani/Panu prawo </w:t>
      </w:r>
      <w:r w:rsidRPr="006E5690">
        <w:rPr>
          <w:iCs/>
        </w:rPr>
        <w:t>do wniesienia skargi do organu nadzorczego, tj. do Prezesa Urzędu Ochrony Danych Osobowych, gdy uzna Pani/Pan, że przetwarzanie Pani/Pana danych osobowych narusza przepisy ogólnego rozporządzenia o ochronie danych (RODO).</w:t>
      </w:r>
    </w:p>
    <w:p w:rsidR="003C1350" w:rsidRPr="006E5690" w:rsidRDefault="003C1350" w:rsidP="003C1350">
      <w:pPr>
        <w:pStyle w:val="NormalnyWeb"/>
        <w:spacing w:before="0" w:beforeAutospacing="0" w:after="0" w:afterAutospacing="0" w:line="264" w:lineRule="auto"/>
        <w:ind w:left="720"/>
        <w:jc w:val="both"/>
      </w:pPr>
      <w:r w:rsidRPr="006E5690">
        <w:rPr>
          <w:iCs/>
        </w:rPr>
        <w:t>Adres: Prezes Urzędu Ochrony Danych Osobowych, Adres: Stawki 2, 00-193 Warszawa, telefon: 22 860 70 86</w:t>
      </w:r>
    </w:p>
    <w:p w:rsidR="003C1350" w:rsidRPr="006E5690" w:rsidRDefault="003C1350" w:rsidP="003C1350">
      <w:pPr>
        <w:pStyle w:val="NormalnyWeb"/>
        <w:numPr>
          <w:ilvl w:val="0"/>
          <w:numId w:val="5"/>
        </w:numPr>
        <w:spacing w:before="0" w:beforeAutospacing="0" w:after="0" w:afterAutospacing="0" w:line="264" w:lineRule="auto"/>
        <w:jc w:val="both"/>
      </w:pPr>
      <w:r w:rsidRPr="006E5690">
        <w:t>W sytuacji, gdy przetwarzanie danych osobowych odbywa się na podstawie zgody osoby, której dane dotyczą, podanie przez Panią/Pana danych osobowych Administratorowi ma charakter dobrowolny.</w:t>
      </w:r>
    </w:p>
    <w:p w:rsidR="003C1350" w:rsidRPr="006E5690" w:rsidRDefault="003C1350" w:rsidP="003C1350">
      <w:pPr>
        <w:pStyle w:val="NormalnyWeb"/>
        <w:numPr>
          <w:ilvl w:val="0"/>
          <w:numId w:val="5"/>
        </w:numPr>
        <w:spacing w:before="0" w:beforeAutospacing="0" w:after="0" w:afterAutospacing="0" w:line="264" w:lineRule="auto"/>
        <w:jc w:val="both"/>
      </w:pPr>
      <w:r w:rsidRPr="006E5690">
        <w:t>Podanie przez Panią/Pana danych osobowych jest obowiązkowe, w sytuacji gdy przesłankę przetwarzania danych osobowych stanowi przepis prawa lub zawarta między stronami umowa.</w:t>
      </w:r>
    </w:p>
    <w:p w:rsidR="003C1350" w:rsidRPr="006E5690" w:rsidRDefault="003C1350" w:rsidP="003C1350">
      <w:pPr>
        <w:pStyle w:val="NormalnyWeb"/>
        <w:numPr>
          <w:ilvl w:val="0"/>
          <w:numId w:val="5"/>
        </w:numPr>
        <w:spacing w:before="0" w:beforeAutospacing="0" w:after="0" w:afterAutospacing="0" w:line="264" w:lineRule="auto"/>
        <w:jc w:val="both"/>
      </w:pPr>
      <w:r w:rsidRPr="006E5690">
        <w:t>Dane udostępnione przez Panią/Pana nie będą podlegały zautomatyzowanemu przetwarzaniu, w tym profilowaniu, o którym mowa w ogólnym rozporządzeniu o ochronie danych.</w:t>
      </w:r>
    </w:p>
    <w:p w:rsidR="003C1350" w:rsidRPr="006E5690" w:rsidRDefault="003C1350" w:rsidP="003C1350">
      <w:pPr>
        <w:spacing w:line="360" w:lineRule="auto"/>
        <w:rPr>
          <w:rFonts w:ascii="Times New Roman" w:hAnsi="Times New Roman"/>
        </w:rPr>
      </w:pPr>
    </w:p>
    <w:p w:rsidR="002473F9" w:rsidRPr="006E5690" w:rsidRDefault="003C1350">
      <w:pPr>
        <w:spacing w:line="360" w:lineRule="auto"/>
        <w:jc w:val="center"/>
        <w:rPr>
          <w:rFonts w:ascii="Times New Roman" w:hAnsi="Times New Roman"/>
        </w:rPr>
      </w:pPr>
      <w:r w:rsidRPr="006E5690">
        <w:rPr>
          <w:rFonts w:ascii="Times New Roman" w:hAnsi="Times New Roman"/>
        </w:rPr>
        <w:t>§9</w:t>
      </w:r>
    </w:p>
    <w:p w:rsidR="002473F9" w:rsidRPr="006E5690" w:rsidRDefault="002473F9">
      <w:pPr>
        <w:pStyle w:val="Tekstpodstawowy"/>
        <w:spacing w:line="360" w:lineRule="auto"/>
        <w:jc w:val="both"/>
        <w:rPr>
          <w:rFonts w:ascii="Times New Roman" w:hAnsi="Times New Roman"/>
        </w:rPr>
      </w:pPr>
      <w:r w:rsidRPr="006E5690">
        <w:rPr>
          <w:rFonts w:ascii="Times New Roman" w:hAnsi="Times New Roman"/>
        </w:rPr>
        <w:t>Ewentualne spory powstałe na tle wykonywania przedmiotu umowy strony rozstrzygać będą polubownie. W przypadku braku porozumienia spory rozstrzygane będą przez właściwy miejscowo dla Zamawiającego sąd powszechny.</w:t>
      </w:r>
    </w:p>
    <w:p w:rsidR="002473F9" w:rsidRPr="006E5690" w:rsidRDefault="002473F9">
      <w:pPr>
        <w:pStyle w:val="Tekstpodstawowy"/>
        <w:spacing w:line="360" w:lineRule="auto"/>
        <w:jc w:val="center"/>
        <w:rPr>
          <w:rFonts w:ascii="Times New Roman" w:hAnsi="Times New Roman"/>
        </w:rPr>
      </w:pPr>
      <w:r w:rsidRPr="006E5690">
        <w:rPr>
          <w:rFonts w:ascii="Times New Roman" w:hAnsi="Times New Roman"/>
        </w:rPr>
        <w:t>§</w:t>
      </w:r>
      <w:r w:rsidR="003C1350" w:rsidRPr="006E5690">
        <w:rPr>
          <w:rFonts w:ascii="Times New Roman" w:hAnsi="Times New Roman"/>
        </w:rPr>
        <w:t>10</w:t>
      </w:r>
    </w:p>
    <w:p w:rsidR="002473F9" w:rsidRPr="006E5690" w:rsidRDefault="002473F9">
      <w:pPr>
        <w:pStyle w:val="Tekstpodstawowy"/>
        <w:spacing w:line="360" w:lineRule="auto"/>
        <w:jc w:val="both"/>
        <w:rPr>
          <w:rFonts w:ascii="Times New Roman" w:hAnsi="Times New Roman"/>
        </w:rPr>
      </w:pPr>
      <w:r w:rsidRPr="006E5690">
        <w:rPr>
          <w:rFonts w:ascii="Times New Roman" w:hAnsi="Times New Roman"/>
        </w:rPr>
        <w:t>Umowę sporządzono w 2 jednobrzmiących egzemplarzach, 1 dla Zamawiającego i 1 dla Wykonawcy.</w:t>
      </w:r>
    </w:p>
    <w:p w:rsidR="002473F9" w:rsidRPr="006E5690" w:rsidRDefault="002473F9">
      <w:pPr>
        <w:pStyle w:val="Tekstpodstawowy"/>
        <w:spacing w:line="360" w:lineRule="auto"/>
        <w:rPr>
          <w:rFonts w:ascii="Times New Roman" w:hAnsi="Times New Roman"/>
        </w:rPr>
      </w:pPr>
      <w:r w:rsidRPr="006E5690">
        <w:rPr>
          <w:rFonts w:ascii="Times New Roman" w:eastAsia="Times New Roman" w:hAnsi="Times New Roman"/>
        </w:rPr>
        <w:t xml:space="preserve">        </w:t>
      </w:r>
      <w:r w:rsidRPr="006E5690">
        <w:rPr>
          <w:rFonts w:ascii="Times New Roman" w:hAnsi="Times New Roman"/>
        </w:rPr>
        <w:t>WYKONAWCA                                                                   ZAMAWIAJĄCY</w:t>
      </w:r>
    </w:p>
    <w:p w:rsidR="002473F9" w:rsidRPr="006E5690" w:rsidRDefault="002473F9">
      <w:pPr>
        <w:pStyle w:val="Tekstpodstawowy"/>
        <w:spacing w:line="360" w:lineRule="auto"/>
        <w:rPr>
          <w:rFonts w:ascii="Times New Roman" w:hAnsi="Times New Roman"/>
        </w:rPr>
      </w:pPr>
    </w:p>
    <w:p w:rsidR="002473F9" w:rsidRPr="006E5690" w:rsidRDefault="002473F9">
      <w:pPr>
        <w:pStyle w:val="Tekstpodstawowy"/>
        <w:autoSpaceDE w:val="0"/>
        <w:spacing w:line="360" w:lineRule="auto"/>
        <w:rPr>
          <w:rFonts w:ascii="Times New Roman" w:eastAsia="Times New Roman" w:hAnsi="Times New Roman"/>
          <w:color w:val="000000"/>
        </w:rPr>
      </w:pPr>
      <w:r w:rsidRPr="006E5690">
        <w:rPr>
          <w:rFonts w:ascii="Times New Roman" w:eastAsia="Times New Roman" w:hAnsi="Times New Roman"/>
          <w:color w:val="000000"/>
        </w:rPr>
        <w:t>…………………………….                                              ….…………………………...</w:t>
      </w:r>
    </w:p>
    <w:sectPr w:rsidR="002473F9" w:rsidRPr="006E5690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706" w:rsidRDefault="00B53706" w:rsidP="000D5C37">
      <w:pPr>
        <w:rPr>
          <w:rFonts w:hint="eastAsia"/>
        </w:rPr>
      </w:pPr>
      <w:r>
        <w:separator/>
      </w:r>
    </w:p>
  </w:endnote>
  <w:endnote w:type="continuationSeparator" w:id="0">
    <w:p w:rsidR="00B53706" w:rsidRDefault="00B53706" w:rsidP="000D5C3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BookmanOldStyle">
    <w:altName w:val="Times New Roman"/>
    <w:charset w:val="EE"/>
    <w:family w:val="auto"/>
    <w:pitch w:val="default"/>
  </w:font>
  <w:font w:name="TimesNewRoman">
    <w:altName w:val="Bold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373334"/>
      <w:docPartObj>
        <w:docPartGallery w:val="Page Numbers (Bottom of Page)"/>
        <w:docPartUnique/>
      </w:docPartObj>
    </w:sdtPr>
    <w:sdtEndPr/>
    <w:sdtContent>
      <w:p w:rsidR="000D5C37" w:rsidRDefault="000D5C37">
        <w:pPr>
          <w:pStyle w:val="Stopka"/>
          <w:jc w:val="center"/>
          <w:rPr>
            <w:rFonts w:hint="eastAsia"/>
          </w:rPr>
        </w:pPr>
      </w:p>
      <w:p w:rsidR="000D5C37" w:rsidRPr="000D5C37" w:rsidRDefault="006E5690">
        <w:pPr>
          <w:pStyle w:val="Stopka"/>
          <w:jc w:val="center"/>
          <w:rPr>
            <w:rFonts w:hint="eastAsia"/>
          </w:rPr>
        </w:pPr>
        <w:r>
          <w:t xml:space="preserve">     </w:t>
        </w:r>
        <w:r w:rsidR="000D5C37">
          <w:t>OC.ZP.271.0</w:t>
        </w:r>
        <w:r>
          <w:t>7</w:t>
        </w:r>
        <w:r w:rsidR="000D5C37">
          <w:t>.2020.</w:t>
        </w:r>
      </w:p>
      <w:p w:rsidR="000D5C37" w:rsidRDefault="000D5C37">
        <w:pPr>
          <w:pStyle w:val="Stopka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690">
          <w:rPr>
            <w:rFonts w:hint="eastAsia"/>
            <w:noProof/>
          </w:rPr>
          <w:t>2</w:t>
        </w:r>
        <w:r>
          <w:fldChar w:fldCharType="end"/>
        </w:r>
      </w:p>
    </w:sdtContent>
  </w:sdt>
  <w:p w:rsidR="000D5C37" w:rsidRPr="000D5C37" w:rsidRDefault="000D5C37">
    <w:pPr>
      <w:pStyle w:val="Stopka"/>
      <w:rPr>
        <w:rFonts w:hint="eastAsia"/>
      </w:rPr>
    </w:pPr>
    <w:r>
      <w:t xml:space="preserve">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706" w:rsidRDefault="00B53706" w:rsidP="000D5C37">
      <w:pPr>
        <w:rPr>
          <w:rFonts w:hint="eastAsia"/>
        </w:rPr>
      </w:pPr>
      <w:r>
        <w:separator/>
      </w:r>
    </w:p>
  </w:footnote>
  <w:footnote w:type="continuationSeparator" w:id="0">
    <w:p w:rsidR="00B53706" w:rsidRDefault="00B53706" w:rsidP="000D5C3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7A6" w:rsidRPr="000E07A6" w:rsidRDefault="000E07A6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2706360"/>
    <w:multiLevelType w:val="hybridMultilevel"/>
    <w:tmpl w:val="8962E02A"/>
    <w:lvl w:ilvl="0" w:tplc="52A8896E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9217B"/>
    <w:multiLevelType w:val="hybridMultilevel"/>
    <w:tmpl w:val="5E1A8D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4A"/>
    <w:rsid w:val="000012FD"/>
    <w:rsid w:val="000542A7"/>
    <w:rsid w:val="000747C2"/>
    <w:rsid w:val="00083410"/>
    <w:rsid w:val="000D5C37"/>
    <w:rsid w:val="000E07A6"/>
    <w:rsid w:val="000E0E3D"/>
    <w:rsid w:val="002204ED"/>
    <w:rsid w:val="002473F9"/>
    <w:rsid w:val="002D2D78"/>
    <w:rsid w:val="003C1350"/>
    <w:rsid w:val="004F0141"/>
    <w:rsid w:val="00597AF2"/>
    <w:rsid w:val="006E5690"/>
    <w:rsid w:val="007939C2"/>
    <w:rsid w:val="008444EA"/>
    <w:rsid w:val="00846740"/>
    <w:rsid w:val="0085340F"/>
    <w:rsid w:val="00887524"/>
    <w:rsid w:val="008E701A"/>
    <w:rsid w:val="008E78D9"/>
    <w:rsid w:val="008F0EE4"/>
    <w:rsid w:val="00936176"/>
    <w:rsid w:val="00960930"/>
    <w:rsid w:val="009A4D4D"/>
    <w:rsid w:val="00A9556A"/>
    <w:rsid w:val="00B1484A"/>
    <w:rsid w:val="00B2151D"/>
    <w:rsid w:val="00B53706"/>
    <w:rsid w:val="00BC45D8"/>
    <w:rsid w:val="00C07BF4"/>
    <w:rsid w:val="00F13BE8"/>
    <w:rsid w:val="00F26E12"/>
    <w:rsid w:val="00F6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E9AF269A-30AC-420A-A056-513BF681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/>
      <w:kern w:val="1"/>
      <w:sz w:val="24"/>
      <w:szCs w:val="24"/>
    </w:rPr>
  </w:style>
  <w:style w:type="paragraph" w:styleId="Nagwek1">
    <w:name w:val="heading 1"/>
    <w:basedOn w:val="Nagwek"/>
    <w:next w:val="Tekstpodstawowy"/>
    <w:qFormat/>
    <w:pPr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Tekstpodstawowy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Nagwek3">
    <w:name w:val="heading 3"/>
    <w:basedOn w:val="Nagwek"/>
    <w:next w:val="Tekstpodstawowy"/>
    <w:qFormat/>
    <w:pPr>
      <w:spacing w:before="140"/>
      <w:outlineLvl w:val="2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 w:cs="Arial"/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5z0">
    <w:name w:val="WW8Num5z0"/>
    <w:rPr>
      <w:rFonts w:ascii="Wingdings" w:eastAsia="Times New Roman" w:hAnsi="Wingdings" w:cs="StarSymbol"/>
      <w:color w:val="auto"/>
      <w:sz w:val="18"/>
      <w:szCs w:val="18"/>
      <w:lang w:val="pl-PL"/>
    </w:rPr>
  </w:style>
  <w:style w:type="character" w:customStyle="1" w:styleId="WW8Num8z0">
    <w:name w:val="WW8Num8z0"/>
    <w:rPr>
      <w:rFonts w:ascii="Wingdings" w:eastAsia="Times New Roman" w:hAnsi="Wingdings" w:cs="StarSymbol"/>
      <w:color w:val="auto"/>
      <w:sz w:val="18"/>
      <w:szCs w:val="18"/>
      <w:lang w:val="pl-P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Znakinumeracji">
    <w:name w:val="Znaki numeracji"/>
  </w:style>
  <w:style w:type="character" w:styleId="Pogrubienie">
    <w:name w:val="Strong"/>
    <w:uiPriority w:val="22"/>
    <w:qFormat/>
    <w:rPr>
      <w:b/>
      <w:bCs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8Num29z0">
    <w:name w:val="WW8Num29z0"/>
    <w:rPr>
      <w:rFonts w:ascii="Wingdings" w:hAnsi="Wingdings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25z0">
    <w:name w:val="WW8Num25z0"/>
    <w:rPr>
      <w:rFonts w:ascii="Symbol" w:hAnsi="Symbol" w:cs="OpenSymbol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8Num24z0">
    <w:name w:val="WW8Num24z0"/>
    <w:rPr>
      <w:rFonts w:ascii="Symbol" w:hAnsi="Symbol" w:cs="OpenSymbol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8Num23z0">
    <w:name w:val="WW8Num23z0"/>
    <w:rPr>
      <w:rFonts w:ascii="Symbol" w:hAnsi="Symbol" w:cs="OpenSymbol"/>
    </w:rPr>
  </w:style>
  <w:style w:type="character" w:customStyle="1" w:styleId="WW8Num22z0">
    <w:name w:val="WW8Num22z0"/>
    <w:rPr>
      <w:rFonts w:ascii="Wingdings" w:hAnsi="Wingdings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21z0">
    <w:name w:val="WW8Num21z0"/>
    <w:rPr>
      <w:rFonts w:ascii="Wingdings" w:hAnsi="Wingdings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20z0">
    <w:name w:val="WW8Num20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9z0">
    <w:name w:val="WW8Num19z0"/>
    <w:rPr>
      <w:rFonts w:ascii="Wingdings" w:hAnsi="Wingdings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">
    <w:name w:val="WW-Absatz-Standardschriftart1111111111"/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7z0">
    <w:name w:val="WW8Num17z0"/>
    <w:rPr>
      <w:rFonts w:ascii="Wingdings" w:hAnsi="Wingdings" w:cs="StarSymbol"/>
      <w:sz w:val="18"/>
      <w:szCs w:val="18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12">
    <w:name w:val="WW-Absatz-Standardschriftart12"/>
  </w:style>
  <w:style w:type="character" w:customStyle="1" w:styleId="WW-Absatz-Standardschriftart121">
    <w:name w:val="WW-Absatz-Standardschriftart121"/>
  </w:style>
  <w:style w:type="character" w:customStyle="1" w:styleId="WW8Num16z0">
    <w:name w:val="WW8Num16z0"/>
    <w:rPr>
      <w:rFonts w:ascii="Symbol" w:eastAsia="Times New Roman" w:hAnsi="Symbol" w:cs="StarSymbol"/>
      <w:color w:val="auto"/>
      <w:sz w:val="18"/>
      <w:szCs w:val="18"/>
      <w:lang w:val="pl-PL"/>
    </w:rPr>
  </w:style>
  <w:style w:type="character" w:customStyle="1" w:styleId="WW8Num15z0">
    <w:name w:val="WW8Num15z0"/>
    <w:rPr>
      <w:rFonts w:ascii="Symbol" w:eastAsia="Times New Roman" w:hAnsi="Symbol" w:cs="OpenSymbol"/>
      <w:color w:val="auto"/>
      <w:sz w:val="28"/>
      <w:szCs w:val="28"/>
      <w:lang w:val="pl-P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7z0">
    <w:name w:val="WW8Num7z0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6z0">
    <w:name w:val="WW8Num6z0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Domylnaczcionkaakapitu1">
    <w:name w:val="Domyślna czcionka akapitu1"/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Podtytu">
    <w:name w:val="Subtitle"/>
    <w:basedOn w:val="Nagwek"/>
    <w:next w:val="Tekstpodstawowy"/>
    <w:qFormat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"/>
    <w:next w:val="Tekstpodstawowy"/>
    <w:qFormat/>
    <w:pPr>
      <w:jc w:val="center"/>
    </w:pPr>
    <w:rPr>
      <w:b/>
      <w:bCs/>
      <w:sz w:val="56"/>
      <w:szCs w:val="56"/>
    </w:r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Zawartoramki">
    <w:name w:val="Zawartość ramki"/>
    <w:basedOn w:val="Tekstpodstawowy"/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WW-Zawartoramki1">
    <w:name w:val="WW-Zawartość ramki1"/>
    <w:basedOn w:val="Tekstpodstawowy"/>
  </w:style>
  <w:style w:type="paragraph" w:customStyle="1" w:styleId="WW-Tekstpodstawowy3">
    <w:name w:val="WW-Tekst podstawowy 3"/>
    <w:basedOn w:val="Normalny"/>
    <w:rPr>
      <w:rFonts w:ascii="Arial" w:hAnsi="Arial" w:cs="Arial"/>
      <w:b/>
    </w:rPr>
  </w:style>
  <w:style w:type="paragraph" w:customStyle="1" w:styleId="WW-Tekstpodstawowy21">
    <w:name w:val="WW-Tekst podstawowy 21"/>
    <w:basedOn w:val="Normalny"/>
    <w:pPr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pPr>
      <w:jc w:val="both"/>
    </w:pPr>
    <w:rPr>
      <w:rFonts w:ascii="Arial" w:hAnsi="Arial" w:cs="Arial"/>
      <w:b/>
      <w:u w:val="single"/>
    </w:r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Calibri" w:hAnsi="Arial" w:cs="Arial"/>
      <w:color w:val="000000"/>
      <w:kern w:val="1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pPr>
      <w:spacing w:before="100" w:after="100"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"/>
    <w:rPr>
      <w:rFonts w:ascii="Courier New" w:eastAsia="Courier New" w:hAnsi="Courier New" w:cs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5C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5C37"/>
    <w:rPr>
      <w:rFonts w:ascii="Liberation Serif" w:eastAsia="SimSun" w:hAnsi="Liberation Serif"/>
      <w:kern w:val="1"/>
      <w:sz w:val="24"/>
      <w:szCs w:val="24"/>
    </w:rPr>
  </w:style>
  <w:style w:type="paragraph" w:customStyle="1" w:styleId="pkt">
    <w:name w:val="pkt"/>
    <w:basedOn w:val="Normalny"/>
    <w:rsid w:val="000D5C37"/>
    <w:pPr>
      <w:widowControl/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kern w:val="0"/>
      <w:sz w:val="19"/>
      <w:szCs w:val="19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D5C37"/>
    <w:rPr>
      <w:rFonts w:ascii="Liberation Serif" w:eastAsia="SimSun" w:hAnsi="Liberation Serif"/>
      <w:kern w:val="1"/>
      <w:sz w:val="24"/>
      <w:szCs w:val="24"/>
    </w:rPr>
  </w:style>
  <w:style w:type="paragraph" w:styleId="Akapitzlist">
    <w:name w:val="List Paragraph"/>
    <w:aliases w:val="Numerowanie,Akapit z listą BS,sw tekst,Kolorowa lista — akcent 11"/>
    <w:basedOn w:val="Normalny"/>
    <w:link w:val="AkapitzlistZnak"/>
    <w:uiPriority w:val="34"/>
    <w:qFormat/>
    <w:rsid w:val="00F67D7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kapitzlistZnak">
    <w:name w:val="Akapit z listą Znak"/>
    <w:aliases w:val="Numerowanie Znak,Akapit z listą BS Znak,sw tekst Znak,Kolorowa lista — akcent 11 Znak"/>
    <w:basedOn w:val="Domylnaczcionkaakapitu"/>
    <w:link w:val="Akapitzlist"/>
    <w:uiPriority w:val="34"/>
    <w:rsid w:val="00F67D7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3C135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9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il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3543</Words>
  <Characters>21260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24754</CharactersWithSpaces>
  <SharedDoc>false</SharedDoc>
  <HLinks>
    <vt:vector size="6" baseType="variant">
      <vt:variant>
        <vt:i4>6553694</vt:i4>
      </vt:variant>
      <vt:variant>
        <vt:i4>0</vt:i4>
      </vt:variant>
      <vt:variant>
        <vt:i4>0</vt:i4>
      </vt:variant>
      <vt:variant>
        <vt:i4>5</vt:i4>
      </vt:variant>
      <vt:variant>
        <vt:lpwstr>mailto:umig@pasym.pl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wkudarewko</cp:lastModifiedBy>
  <cp:revision>5</cp:revision>
  <cp:lastPrinted>2020-12-11T13:07:00Z</cp:lastPrinted>
  <dcterms:created xsi:type="dcterms:W3CDTF">2020-09-18T13:12:00Z</dcterms:created>
  <dcterms:modified xsi:type="dcterms:W3CDTF">2020-12-11T13:09:00Z</dcterms:modified>
</cp:coreProperties>
</file>