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02E5" w:rsidRDefault="00BB2ED8" w:rsidP="00BD02E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BD02E5" w:rsidRDefault="00BB2ED8" w:rsidP="00BD02E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D400C" w:rsidRPr="007E76D4" w:rsidRDefault="004360DF" w:rsidP="00BD02E5">
      <w:pPr>
        <w:spacing w:after="0"/>
        <w:ind w:left="496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Załącznik</w:t>
      </w:r>
      <w:r w:rsidR="006D400C" w:rsidRPr="007E76D4">
        <w:rPr>
          <w:rFonts w:ascii="Times New Roman" w:hAnsi="Times New Roman" w:cs="Times New Roman"/>
          <w:b/>
          <w:sz w:val="24"/>
          <w:szCs w:val="24"/>
        </w:rPr>
        <w:t xml:space="preserve"> nr 3 do SWZ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Wykonawca: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(pełna nazwa/firma, adres, w zależności od podmiotu: NIP/PESEL, KRS/CEiDG)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reprezentowany przez: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…………………..…………………………………………………………………………………………………………….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składane na podstawie art. 125 ust. 1 ustawy z dnia 11 września 2019 r.</w:t>
      </w: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Prawo zamówień publicznych (dalej jako: ustawa Pzp), dotyczące:</w:t>
      </w:r>
    </w:p>
    <w:p w:rsidR="006D400C" w:rsidRDefault="006D4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C10" w:rsidRPr="007E76D4" w:rsidRDefault="00A91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</w:rPr>
        <w:t>PRZESŁANEK WYKLUCZENIA Z POSTĘPOWANIA</w:t>
      </w: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</w:p>
    <w:p w:rsidR="004360DF" w:rsidRPr="006243E7" w:rsidRDefault="004360DF" w:rsidP="004360DF">
      <w:pPr>
        <w:spacing w:after="0" w:line="259" w:lineRule="auto"/>
        <w:ind w:left="83"/>
        <w:rPr>
          <w:rFonts w:ascii="Times New Roman" w:hAnsi="Times New Roman" w:cs="Times New Roman"/>
        </w:rPr>
      </w:pPr>
      <w:r w:rsidRPr="006243E7">
        <w:rPr>
          <w:rFonts w:ascii="Times New Roman" w:hAnsi="Times New Roman" w:cs="Times New Roman"/>
        </w:rPr>
        <w:t>„</w:t>
      </w:r>
      <w:r w:rsidRPr="006243E7">
        <w:rPr>
          <w:rFonts w:ascii="Times New Roman" w:hAnsi="Times New Roman" w:cs="Times New Roman"/>
          <w:b/>
        </w:rPr>
        <w:t xml:space="preserve">Zakup oraz  montaż fotowoltaicznych lamp ulicznych na terenie Gminy Iłów”  </w:t>
      </w: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 oświadczam, co następuje: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ustawy Pzp.</w:t>
      </w: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0"/>
          <w:szCs w:val="20"/>
        </w:rPr>
        <w:t xml:space="preserve">         </w:t>
      </w:r>
      <w:r w:rsidRPr="007E76D4">
        <w:rPr>
          <w:rFonts w:ascii="Times New Roman" w:hAnsi="Times New Roman" w:cs="Times New Roman"/>
          <w:sz w:val="20"/>
          <w:szCs w:val="20"/>
        </w:rPr>
        <w:t xml:space="preserve">…….…………………. (miejscowość), dnia …………………. r.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(podpis i pieczęć Wykonawcy)</w:t>
      </w: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art…………... ustawy Pzp </w:t>
      </w:r>
      <w:r w:rsidRPr="007E76D4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z art. 108 ust. 1 lub spośród wymienionych z art. 109 ust. 1 ustawy Pzp). </w:t>
      </w:r>
      <w:r w:rsidRPr="007E76D4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p w:rsidR="006D400C" w:rsidRPr="007E76D4" w:rsidRDefault="006D400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0"/>
          <w:szCs w:val="20"/>
        </w:rPr>
        <w:t xml:space="preserve">         </w:t>
      </w:r>
      <w:r w:rsidRPr="007E76D4">
        <w:rPr>
          <w:rFonts w:ascii="Times New Roman" w:hAnsi="Times New Roman" w:cs="Times New Roman"/>
          <w:sz w:val="20"/>
          <w:szCs w:val="20"/>
        </w:rPr>
        <w:t xml:space="preserve">…………….……………. (miejscowość), dnia …………………. r.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D400C" w:rsidRPr="007E76D4" w:rsidRDefault="001D5A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 xml:space="preserve">(podpis  </w:t>
      </w:r>
      <w:r w:rsidR="006D400C" w:rsidRPr="007E76D4">
        <w:rPr>
          <w:rFonts w:ascii="Times New Roman" w:hAnsi="Times New Roman" w:cs="Times New Roman"/>
          <w:sz w:val="20"/>
          <w:szCs w:val="20"/>
        </w:rPr>
        <w:t>Wykonawcy)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  <w:u w:val="single"/>
        </w:rPr>
        <w:t>OŚWIADCZENIE DOTYCZĄCE PODANYCH INFORMACJI: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5544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E76D4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 xml:space="preserve">…………….…………….. (miejscowość), dnia …………………. r.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D400C" w:rsidRPr="007E76D4" w:rsidRDefault="001D5A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 xml:space="preserve">(podpis </w:t>
      </w:r>
      <w:r w:rsidR="006D400C" w:rsidRPr="007E76D4">
        <w:rPr>
          <w:rFonts w:ascii="Times New Roman" w:hAnsi="Times New Roman" w:cs="Times New Roman"/>
          <w:sz w:val="20"/>
          <w:szCs w:val="20"/>
        </w:rPr>
        <w:t xml:space="preserve"> Wykonawcy)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pageBreakBefore/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</w:rPr>
        <w:lastRenderedPageBreak/>
        <w:t>Załącznik nr 4 do SWZ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C0C0C0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C0C0C0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Wykonawca: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(pełna nazwa/firma, adres, w zależności od podmiotu: NIP/PESEL, KRS/CEiDG)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reprezentowany przez: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…………………..…………………………………………………………………………………………………………….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składane na podstawie art. 125 ust. 1 ustawy z dnia 11 września 2019 r.</w:t>
      </w: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Prawo zamówień publicznych (dalej jako: ustawa Pzp),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0DF" w:rsidRDefault="006D400C" w:rsidP="0043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6D4">
        <w:rPr>
          <w:rFonts w:ascii="Times New Roman" w:hAnsi="Times New Roman" w:cs="Times New Roman"/>
          <w:sz w:val="24"/>
          <w:szCs w:val="24"/>
        </w:rPr>
        <w:t>Na potrzeby postępowania o udzielenie zamówienia pu</w:t>
      </w:r>
      <w:r w:rsidR="004360DF">
        <w:rPr>
          <w:rFonts w:ascii="Times New Roman" w:hAnsi="Times New Roman" w:cs="Times New Roman"/>
          <w:sz w:val="24"/>
          <w:szCs w:val="24"/>
        </w:rPr>
        <w:t xml:space="preserve">blicznego </w:t>
      </w:r>
    </w:p>
    <w:p w:rsidR="004360DF" w:rsidRDefault="004360DF" w:rsidP="0043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0DF" w:rsidRPr="006243E7" w:rsidRDefault="00BF4EB2" w:rsidP="004360DF">
      <w:pPr>
        <w:spacing w:after="0" w:line="240" w:lineRule="auto"/>
        <w:rPr>
          <w:rFonts w:ascii="Times New Roman" w:hAnsi="Times New Roman" w:cs="Times New Roman"/>
        </w:rPr>
      </w:pPr>
      <w:r w:rsidRPr="00BF4EB2">
        <w:rPr>
          <w:rFonts w:ascii="Times New Roman" w:hAnsi="Times New Roman" w:cs="Times New Roman"/>
          <w:b/>
          <w:sz w:val="24"/>
          <w:szCs w:val="24"/>
        </w:rPr>
        <w:t>„</w:t>
      </w:r>
      <w:r w:rsidR="004360DF" w:rsidRPr="006243E7">
        <w:rPr>
          <w:rFonts w:ascii="Times New Roman" w:hAnsi="Times New Roman" w:cs="Times New Roman"/>
          <w:b/>
        </w:rPr>
        <w:t xml:space="preserve">Zakup oraz  montaż fotowoltaicznych lamp ulicznych na terenie Gminy Iłów”  </w:t>
      </w:r>
    </w:p>
    <w:p w:rsidR="006D400C" w:rsidRPr="007E76D4" w:rsidRDefault="006D400C" w:rsidP="004360DF">
      <w:pPr>
        <w:spacing w:after="0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 oświadczam, co następuje: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SWZ.</w:t>
      </w:r>
    </w:p>
    <w:p w:rsidR="005544AD" w:rsidRDefault="00554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 xml:space="preserve">…………….……. (miejscowość), dnia …………………. r.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(podpis i pieczęć Wykonawcy)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 xml:space="preserve">…………….……. (miejscowość), dnia …………………. r. </w:t>
      </w: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  <w:t>………………………………………</w:t>
      </w: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(podpis i pieczęć Wykonawcy)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0DF" w:rsidRDefault="004360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60DF" w:rsidRDefault="004360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</w:rPr>
        <w:t>Załącznik nr 5 do SWZ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Wykonawca: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(pełna nazwa/firma, adres, w zależności od podmiotu: NIP/PESEL, KRS/CEiDG)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reprezentowany przez: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…………………..…………………………………………………………………………………………………………….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</w:rPr>
        <w:t>O PRZYNALEŻNOŚCI ALBO BRAKU PRZYNALEŻNOŚCI DO TEJ SAMEJ GRUPY KAPITAŁOWEJ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0DF" w:rsidRDefault="006D400C" w:rsidP="00436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6D4">
        <w:rPr>
          <w:rFonts w:ascii="Times New Roman" w:hAnsi="Times New Roman" w:cs="Times New Roman"/>
          <w:sz w:val="24"/>
          <w:szCs w:val="24"/>
        </w:rPr>
        <w:t>Niniejszym oświadczam, że biorąc udział w postępowaniu o udzie</w:t>
      </w:r>
      <w:r w:rsidR="004360DF">
        <w:rPr>
          <w:rFonts w:ascii="Times New Roman" w:hAnsi="Times New Roman" w:cs="Times New Roman"/>
          <w:sz w:val="24"/>
          <w:szCs w:val="24"/>
        </w:rPr>
        <w:t>lenie zamówienia publicznego na dostawę pn.</w:t>
      </w:r>
    </w:p>
    <w:p w:rsidR="004360DF" w:rsidRDefault="004360DF" w:rsidP="00436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0DF" w:rsidRPr="006243E7" w:rsidRDefault="00BF4EB2" w:rsidP="004360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„</w:t>
      </w:r>
      <w:r w:rsidR="004360DF" w:rsidRPr="006243E7">
        <w:rPr>
          <w:rFonts w:ascii="Times New Roman" w:hAnsi="Times New Roman" w:cs="Times New Roman"/>
          <w:b/>
        </w:rPr>
        <w:t xml:space="preserve">Zakup oraz  montaż fotowoltaicznych lamp ulicznych na terenie Gminy Iłów”  </w:t>
      </w: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należę / nie należę* do grupy kapitałowej w rozumieniu ustawy z dnia 16 lutego 2007 r. o ochronie konkurencji i konsumentów (t.j. Dz.U. z 2021r, poz. 275):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Lista grupy kapitałowej: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1. ………………………………………………</w:t>
      </w:r>
      <w:r w:rsidRPr="007E76D4">
        <w:rPr>
          <w:rFonts w:ascii="Times New Roman" w:hAnsi="Times New Roman" w:cs="Times New Roman"/>
          <w:sz w:val="24"/>
          <w:szCs w:val="24"/>
        </w:rPr>
        <w:tab/>
      </w:r>
      <w:r w:rsidRPr="007E76D4">
        <w:rPr>
          <w:rFonts w:ascii="Times New Roman" w:hAnsi="Times New Roman" w:cs="Times New Roman"/>
          <w:sz w:val="24"/>
          <w:szCs w:val="24"/>
        </w:rPr>
        <w:tab/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2. ………………………………………………</w:t>
      </w:r>
      <w:r w:rsidRPr="007E76D4">
        <w:rPr>
          <w:rFonts w:ascii="Times New Roman" w:hAnsi="Times New Roman" w:cs="Times New Roman"/>
          <w:sz w:val="24"/>
          <w:szCs w:val="24"/>
        </w:rPr>
        <w:tab/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3. ………………………………………………</w:t>
      </w:r>
      <w:r w:rsidRPr="007E76D4">
        <w:rPr>
          <w:rFonts w:ascii="Times New Roman" w:hAnsi="Times New Roman" w:cs="Times New Roman"/>
          <w:sz w:val="24"/>
          <w:szCs w:val="24"/>
        </w:rPr>
        <w:tab/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4. ………………………………………………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16"/>
          <w:szCs w:val="16"/>
        </w:rPr>
        <w:t>*niepotrzebne skreślić.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 w:rsidP="00BF4EB2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 xml:space="preserve">…………….………………. (miejscowość), dnia …………………. r. </w:t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D400C" w:rsidRPr="007E76D4" w:rsidRDefault="000A49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 xml:space="preserve">(podpis  </w:t>
      </w:r>
      <w:r w:rsidR="006D400C" w:rsidRPr="007E76D4">
        <w:rPr>
          <w:rFonts w:ascii="Times New Roman" w:hAnsi="Times New Roman" w:cs="Times New Roman"/>
          <w:sz w:val="20"/>
          <w:szCs w:val="20"/>
        </w:rPr>
        <w:t>Wykonawcy)</w:t>
      </w:r>
    </w:p>
    <w:p w:rsidR="003777C9" w:rsidRDefault="0037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7C9" w:rsidRPr="003777C9" w:rsidRDefault="003777C9" w:rsidP="003777C9">
      <w:pPr>
        <w:rPr>
          <w:rFonts w:ascii="Times New Roman" w:hAnsi="Times New Roman" w:cs="Times New Roman"/>
          <w:sz w:val="24"/>
          <w:szCs w:val="24"/>
        </w:rPr>
      </w:pPr>
    </w:p>
    <w:p w:rsidR="003777C9" w:rsidRDefault="003777C9" w:rsidP="003777C9">
      <w:pPr>
        <w:rPr>
          <w:rFonts w:ascii="Times New Roman" w:hAnsi="Times New Roman" w:cs="Times New Roman"/>
          <w:sz w:val="24"/>
          <w:szCs w:val="24"/>
        </w:rPr>
      </w:pPr>
    </w:p>
    <w:p w:rsidR="006D400C" w:rsidRPr="003777C9" w:rsidRDefault="006D400C" w:rsidP="00377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pageBreakBefore/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</w:rPr>
        <w:lastRenderedPageBreak/>
        <w:t>Załącznik nr 6 do SWZ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Wykonawca: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(pełna nazwa/firma, adres, w zależności od podmiotu: NIP/PESEL, KRS/CEiDG)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reprezentowany przez: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…………………..…………………………………………………………………………………………………………….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</w:rPr>
        <w:t>WYKAZ  DOSTAW  W  OKRESIE  OSTATNICH  TRZECH   LAT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2"/>
        <w:gridCol w:w="2481"/>
        <w:gridCol w:w="1619"/>
        <w:gridCol w:w="1615"/>
        <w:gridCol w:w="1528"/>
        <w:gridCol w:w="1503"/>
      </w:tblGrid>
      <w:tr w:rsidR="006D400C" w:rsidRPr="007E76D4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0C" w:rsidRPr="007E76D4" w:rsidRDefault="006D40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0C" w:rsidRPr="007E76D4" w:rsidRDefault="006D40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>Nazwa Odbiorcy</w:t>
            </w:r>
          </w:p>
          <w:p w:rsidR="006D400C" w:rsidRPr="007E76D4" w:rsidRDefault="006D40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>(nazwa + adres zamieszkania</w:t>
            </w:r>
            <w:r w:rsidR="00A91C10">
              <w:rPr>
                <w:rFonts w:ascii="Times New Roman" w:hAnsi="Times New Roman" w:cs="Times New Roman"/>
                <w:sz w:val="24"/>
                <w:szCs w:val="24"/>
              </w:rPr>
              <w:t>/siedziby</w:t>
            </w: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400C" w:rsidRPr="007E76D4" w:rsidRDefault="006D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0C" w:rsidRPr="007E76D4" w:rsidRDefault="006D40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 xml:space="preserve">Wartość brutto zadania </w:t>
            </w:r>
            <w:r w:rsidRPr="007E76D4">
              <w:rPr>
                <w:rFonts w:ascii="Times New Roman" w:hAnsi="Times New Roman" w:cs="Times New Roman"/>
                <w:sz w:val="24"/>
                <w:szCs w:val="24"/>
              </w:rPr>
              <w:br/>
              <w:t>(w zł)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0C" w:rsidRPr="007E76D4" w:rsidRDefault="006D40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>Zakres wykonanych</w:t>
            </w:r>
          </w:p>
          <w:p w:rsidR="006D400C" w:rsidRPr="007E76D4" w:rsidRDefault="006D40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>dostaw (rodzaj)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0C" w:rsidRPr="007E76D4" w:rsidRDefault="006D40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>Data wykonania</w:t>
            </w:r>
          </w:p>
          <w:p w:rsidR="006D400C" w:rsidRPr="007E76D4" w:rsidRDefault="006D40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>(dd.mm.rr)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0C" w:rsidRPr="007E76D4" w:rsidRDefault="006D40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0C" w:rsidRPr="007E76D4" w:rsidRDefault="006D40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6D400C" w:rsidRPr="007E76D4">
        <w:trPr>
          <w:trHeight w:val="481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0C" w:rsidRPr="007E76D4" w:rsidRDefault="006D40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0C" w:rsidRPr="007E76D4" w:rsidRDefault="006D40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0C" w:rsidRPr="007E76D4" w:rsidRDefault="006D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0C" w:rsidRPr="007E76D4" w:rsidRDefault="006D40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0C" w:rsidRPr="007E76D4" w:rsidRDefault="006D40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0C" w:rsidRPr="007E76D4" w:rsidRDefault="006D40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0C" w:rsidRPr="007E76D4" w:rsidRDefault="006D40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Wykonawca winien załączyć dowody potwierdzające, że dostawy te zostały wykonane należycie.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 xml:space="preserve">…………….……. (miejscowość), dnia …………………. r. </w:t>
      </w: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</w:r>
      <w:r w:rsidRPr="007E76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D400C" w:rsidRPr="007E76D4" w:rsidRDefault="006D400C" w:rsidP="004360DF">
      <w:pPr>
        <w:spacing w:after="0" w:line="240" w:lineRule="auto"/>
        <w:ind w:left="5672" w:firstLine="709"/>
        <w:rPr>
          <w:rFonts w:ascii="Times New Roman" w:hAnsi="Times New Roman" w:cs="Times New Roman"/>
        </w:rPr>
      </w:pPr>
      <w:bookmarkStart w:id="0" w:name="_GoBack"/>
      <w:bookmarkEnd w:id="0"/>
      <w:r w:rsidRPr="007E76D4">
        <w:rPr>
          <w:rFonts w:ascii="Times New Roman" w:hAnsi="Times New Roman" w:cs="Times New Roman"/>
          <w:sz w:val="20"/>
          <w:szCs w:val="20"/>
        </w:rPr>
        <w:t>(podpis i pieczęć Wykonawcy)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0DF" w:rsidRDefault="004360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60DF" w:rsidRDefault="004360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</w:rPr>
        <w:t>Załącznik nr 7 do SWZ</w:t>
      </w:r>
    </w:p>
    <w:p w:rsidR="006D400C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0DF" w:rsidRDefault="004360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0DF" w:rsidRPr="007E76D4" w:rsidRDefault="004360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Wykonawca: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(</w:t>
      </w:r>
      <w:r w:rsidRPr="007E76D4">
        <w:rPr>
          <w:rFonts w:ascii="Times New Roman" w:hAnsi="Times New Roman" w:cs="Times New Roman"/>
          <w:sz w:val="20"/>
          <w:szCs w:val="20"/>
        </w:rPr>
        <w:t>(pełna nazwa/firma, adres, w zależności od podmiotu: NIP/PESEL, KRS/CEiDG)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reprezentowany przez: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…………………..…………………………………………………………………………………………………………….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00C" w:rsidRPr="007E76D4" w:rsidRDefault="006D400C">
      <w:pPr>
        <w:widowControl w:val="0"/>
        <w:autoSpaceDE w:val="0"/>
        <w:spacing w:after="480" w:line="36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ZOBOWIĄZANIE PODMIOTU UDOSTĘPNIAJĄCEGO ZASOBY</w:t>
      </w: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(My) niżej podpisany (i): </w:t>
      </w: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……………….……………..………………………………………………………………………..…………………………...</w:t>
      </w:r>
    </w:p>
    <w:p w:rsidR="006D400C" w:rsidRPr="007E76D4" w:rsidRDefault="006D400C">
      <w:pPr>
        <w:widowControl w:val="0"/>
        <w:autoSpaceDE w:val="0"/>
        <w:spacing w:after="120"/>
        <w:jc w:val="center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osoby upoważnionej do reprezentowania podmiotu udostępniającego zasoby)</w:t>
      </w: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…………………………….………………………………….…………………………………………………………………..</w:t>
      </w:r>
    </w:p>
    <w:p w:rsidR="006D400C" w:rsidRPr="007E76D4" w:rsidRDefault="006D400C">
      <w:pPr>
        <w:widowControl w:val="0"/>
        <w:autoSpaceDE w:val="0"/>
        <w:spacing w:after="24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i adres  podmiotu udostępniającego zasoby)</w:t>
      </w:r>
    </w:p>
    <w:p w:rsidR="006D400C" w:rsidRPr="007E76D4" w:rsidRDefault="006D400C">
      <w:pPr>
        <w:widowControl w:val="0"/>
        <w:autoSpaceDE w:val="0"/>
        <w:spacing w:after="120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Zobowiązuję się</w:t>
      </w: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postanowieniami art. 118</w:t>
      </w:r>
      <w:r w:rsidRPr="007E76D4">
        <w:rPr>
          <w:rFonts w:ascii="Times New Roman" w:hAnsi="Times New Roman" w:cs="Times New Roman"/>
          <w:sz w:val="24"/>
          <w:szCs w:val="24"/>
        </w:rPr>
        <w:t xml:space="preserve"> ustawy z dnia 11 września 2019r. Prawo zamówień publicznych </w:t>
      </w:r>
      <w:r w:rsidR="007A05AB" w:rsidRPr="007A0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(t.j. Dz. U. z 2021 r. poz. 1129 z późn. zm.)</w:t>
      </w:r>
      <w:r w:rsidRPr="007A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do oddania nw. zasobów:</w:t>
      </w: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="007A05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………………………....…………………………</w:t>
      </w:r>
    </w:p>
    <w:p w:rsidR="006D400C" w:rsidRPr="007E76D4" w:rsidRDefault="006D400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zasobów)</w:t>
      </w:r>
    </w:p>
    <w:p w:rsidR="006D400C" w:rsidRPr="007E76D4" w:rsidRDefault="006D400C">
      <w:pPr>
        <w:widowControl w:val="0"/>
        <w:autoSpaceDE w:val="0"/>
        <w:spacing w:before="120" w:after="120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Wykonawcy:</w:t>
      </w: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…………………………………………………………………....…………………………….</w:t>
      </w:r>
      <w:r w:rsidR="00BF4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………....................................</w:t>
      </w:r>
    </w:p>
    <w:p w:rsidR="006D400C" w:rsidRPr="007E76D4" w:rsidRDefault="006D400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i adres Wykonawcy składającego ofertę)</w:t>
      </w:r>
    </w:p>
    <w:p w:rsidR="006D400C" w:rsidRPr="007E76D4" w:rsidRDefault="006D400C">
      <w:pPr>
        <w:widowControl w:val="0"/>
        <w:autoSpaceDE w:val="0"/>
        <w:spacing w:before="120" w:after="120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potrzeby realizacji zamówienia pn.:</w:t>
      </w:r>
    </w:p>
    <w:p w:rsidR="004360DF" w:rsidRPr="006243E7" w:rsidRDefault="00BF4EB2" w:rsidP="004360DF">
      <w:pPr>
        <w:spacing w:after="0" w:line="259" w:lineRule="auto"/>
        <w:ind w:left="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„</w:t>
      </w:r>
      <w:r w:rsidR="004360DF" w:rsidRPr="006243E7">
        <w:rPr>
          <w:rFonts w:ascii="Times New Roman" w:hAnsi="Times New Roman" w:cs="Times New Roman"/>
          <w:b/>
        </w:rPr>
        <w:t xml:space="preserve">Zakup oraz  montaż fotowoltaicznych lamp ulicznych na terenie Gminy Iłów”  </w:t>
      </w:r>
    </w:p>
    <w:p w:rsidR="006D400C" w:rsidRPr="007E76D4" w:rsidRDefault="006D400C" w:rsidP="004360DF">
      <w:pPr>
        <w:spacing w:after="0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</w:t>
      </w: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D400C" w:rsidRPr="007E76D4" w:rsidRDefault="006D400C">
      <w:pPr>
        <w:widowControl w:val="0"/>
        <w:numPr>
          <w:ilvl w:val="0"/>
          <w:numId w:val="42"/>
        </w:numPr>
        <w:autoSpaceDE w:val="0"/>
        <w:spacing w:after="120" w:line="240" w:lineRule="auto"/>
        <w:ind w:left="284" w:hanging="284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udostępnię Wykonawcy zasoby, w następującym zakresie:</w:t>
      </w:r>
    </w:p>
    <w:p w:rsidR="006D400C" w:rsidRPr="007E76D4" w:rsidRDefault="006D400C">
      <w:pPr>
        <w:widowControl w:val="0"/>
        <w:autoSpaceDE w:val="0"/>
        <w:spacing w:after="120" w:line="240" w:lineRule="auto"/>
        <w:ind w:left="284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…………………………………………………………………....…………………………….…………………………….</w:t>
      </w:r>
    </w:p>
    <w:p w:rsidR="006D400C" w:rsidRPr="007E76D4" w:rsidRDefault="006D400C">
      <w:pPr>
        <w:widowControl w:val="0"/>
        <w:numPr>
          <w:ilvl w:val="0"/>
          <w:numId w:val="42"/>
        </w:numPr>
        <w:autoSpaceDE w:val="0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:rsidR="006D400C" w:rsidRPr="007E76D4" w:rsidRDefault="006D400C">
      <w:pPr>
        <w:widowControl w:val="0"/>
        <w:autoSpaceDE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bookmarkStart w:id="1" w:name="_Hlk60300768"/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…………………………………………………………………....…………………………….…………………………….</w:t>
      </w:r>
    </w:p>
    <w:bookmarkEnd w:id="1"/>
    <w:p w:rsidR="006D400C" w:rsidRPr="007E76D4" w:rsidRDefault="006D400C">
      <w:pPr>
        <w:widowControl w:val="0"/>
        <w:numPr>
          <w:ilvl w:val="0"/>
          <w:numId w:val="42"/>
        </w:numPr>
        <w:autoSpaceDE w:val="0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mojego udziału przy realizacji zamówienia publicznego będzie następujący:</w:t>
      </w:r>
    </w:p>
    <w:p w:rsidR="006D400C" w:rsidRPr="007E76D4" w:rsidRDefault="006D400C">
      <w:pPr>
        <w:widowControl w:val="0"/>
        <w:autoSpaceDE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…………………………………………………………………....…………………………….…………………………….</w:t>
      </w:r>
    </w:p>
    <w:p w:rsidR="006D400C" w:rsidRPr="007E76D4" w:rsidRDefault="006D400C">
      <w:pPr>
        <w:widowControl w:val="0"/>
        <w:numPr>
          <w:ilvl w:val="0"/>
          <w:numId w:val="42"/>
        </w:numPr>
        <w:autoSpaceDE w:val="0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mojego udostępnienia zasobów Wykonawcy będzie następujący:</w:t>
      </w:r>
    </w:p>
    <w:p w:rsidR="006D400C" w:rsidRPr="007E76D4" w:rsidRDefault="006D400C">
      <w:pPr>
        <w:widowControl w:val="0"/>
        <w:autoSpaceDE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…………………………………………………………………....…………………………….…………………………….</w:t>
      </w: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00C" w:rsidRPr="007E76D4" w:rsidRDefault="006D400C">
      <w:pPr>
        <w:widowControl w:val="0"/>
        <w:tabs>
          <w:tab w:val="left" w:pos="1845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D400C" w:rsidRPr="007E76D4" w:rsidRDefault="006D400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…………….…………….…. (miejscowość), dnia …………………. r.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ab/>
      </w:r>
      <w:r w:rsidRPr="007E76D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D400C" w:rsidRPr="007E76D4" w:rsidRDefault="006D400C">
      <w:pPr>
        <w:spacing w:after="0" w:line="240" w:lineRule="auto"/>
        <w:ind w:left="1418"/>
        <w:jc w:val="right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(</w:t>
      </w:r>
      <w:r w:rsidRPr="007E76D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podpis osoby uprawnionej do składania  </w:t>
      </w:r>
      <w:r w:rsidRPr="007E76D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 xml:space="preserve">oświadczeń woli w imieniu podmiotu </w:t>
      </w:r>
      <w:r w:rsidRPr="007E76D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>udostępniającego zasoby</w:t>
      </w:r>
      <w:r w:rsidRPr="007E76D4">
        <w:rPr>
          <w:rFonts w:ascii="Times New Roman" w:hAnsi="Times New Roman" w:cs="Times New Roman"/>
          <w:sz w:val="20"/>
          <w:szCs w:val="20"/>
        </w:rPr>
        <w:t>)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0DF" w:rsidRDefault="006D400C" w:rsidP="004360DF">
      <w:pPr>
        <w:spacing w:after="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</w:t>
      </w:r>
    </w:p>
    <w:p w:rsidR="004360DF" w:rsidRDefault="004360DF" w:rsidP="004360DF">
      <w:pPr>
        <w:spacing w:after="6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4360DF" w:rsidRPr="007E76D4" w:rsidRDefault="004360DF" w:rsidP="004360DF">
      <w:pPr>
        <w:spacing w:after="60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i/>
          <w:sz w:val="20"/>
          <w:szCs w:val="20"/>
          <w:u w:val="single"/>
        </w:rPr>
        <w:t>Uwaga</w:t>
      </w:r>
      <w:r w:rsidRPr="007E76D4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7E76D4">
        <w:rPr>
          <w:rFonts w:ascii="Times New Roman" w:hAnsi="Times New Roman" w:cs="Times New Roman"/>
          <w:i/>
          <w:color w:val="000000"/>
          <w:sz w:val="20"/>
          <w:szCs w:val="20"/>
        </w:rPr>
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</w:p>
    <w:sectPr w:rsidR="006D400C" w:rsidRPr="007E76D4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AA4" w:rsidRDefault="00B10AA4">
      <w:pPr>
        <w:spacing w:after="0" w:line="240" w:lineRule="auto"/>
      </w:pPr>
      <w:r>
        <w:separator/>
      </w:r>
    </w:p>
  </w:endnote>
  <w:endnote w:type="continuationSeparator" w:id="0">
    <w:p w:rsidR="00B10AA4" w:rsidRDefault="00B1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2"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C48" w:rsidRDefault="004E2C48">
    <w:pPr>
      <w:pStyle w:val="Stopka"/>
      <w:jc w:val="center"/>
    </w:pPr>
  </w:p>
  <w:p w:rsidR="004360DF" w:rsidRDefault="004360DF" w:rsidP="004360DF">
    <w:pPr>
      <w:spacing w:after="0" w:line="259" w:lineRule="auto"/>
      <w:ind w:left="83"/>
      <w:jc w:val="center"/>
      <w:rPr>
        <w:rFonts w:ascii="Times New Roman" w:hAnsi="Times New Roman" w:cs="Times New Roman"/>
        <w:b/>
      </w:rPr>
    </w:pPr>
    <w:r w:rsidRPr="006243E7">
      <w:rPr>
        <w:rFonts w:ascii="Times New Roman" w:hAnsi="Times New Roman" w:cs="Times New Roman"/>
      </w:rPr>
      <w:t>„</w:t>
    </w:r>
    <w:r w:rsidRPr="006243E7">
      <w:rPr>
        <w:rFonts w:ascii="Times New Roman" w:hAnsi="Times New Roman" w:cs="Times New Roman"/>
        <w:b/>
      </w:rPr>
      <w:t xml:space="preserve">Zakup oraz  montaż fotowoltaicznych lamp ulicznych na terenie Gminy Iłów”  </w:t>
    </w:r>
  </w:p>
  <w:p w:rsidR="004360DF" w:rsidRPr="006243E7" w:rsidRDefault="004360DF" w:rsidP="004360DF">
    <w:pPr>
      <w:spacing w:after="0" w:line="259" w:lineRule="auto"/>
      <w:ind w:left="8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OC.ZP.271.5.2022.</w:t>
    </w:r>
  </w:p>
  <w:p w:rsidR="006D400C" w:rsidRDefault="006D4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AA4" w:rsidRDefault="00B10AA4">
      <w:pPr>
        <w:spacing w:after="0" w:line="240" w:lineRule="auto"/>
      </w:pPr>
      <w:r>
        <w:separator/>
      </w:r>
    </w:p>
  </w:footnote>
  <w:footnote w:type="continuationSeparator" w:id="0">
    <w:p w:rsidR="00B10AA4" w:rsidRDefault="00B1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 w:val="0"/>
        <w:sz w:val="24"/>
        <w:szCs w:val="24"/>
      </w:rPr>
    </w:lvl>
  </w:abstractNum>
  <w:abstractNum w:abstractNumId="1">
    <w:nsid w:val="00000002"/>
    <w:multiLevelType w:val="singleLevel"/>
    <w:tmpl w:val="7840CA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Cambria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Times New Roman"/>
        <w:sz w:val="24"/>
        <w:szCs w:val="24"/>
      </w:rPr>
    </w:lvl>
  </w:abstractNum>
  <w:abstractNum w:abstractNumId="3">
    <w:nsid w:val="00000004"/>
    <w:multiLevelType w:val="singleLevel"/>
    <w:tmpl w:val="EC04EAAA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Times New Roman"/>
        <w:bCs/>
        <w:sz w:val="24"/>
        <w:szCs w:val="24"/>
        <w:lang w:val="x-none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Cambria" w:hAnsi="Cambria" w:cs="Cambr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 w:val="0"/>
        <w:bCs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  <w:rPr>
        <w:rFonts w:ascii="Cambria" w:hAnsi="Cambria" w:cs="Cambria" w:hint="default"/>
        <w:b w:val="0"/>
        <w:i w:val="0"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Times New Roman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ascii="Cambria" w:eastAsia="Calibri" w:hAnsi="Cambria" w:cs="Times New Roman"/>
        <w:b w:val="0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4"/>
        <w:szCs w:val="24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4"/>
        <w:szCs w:val="24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 w:val="0"/>
        <w:sz w:val="24"/>
        <w:szCs w:val="24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bCs/>
        <w:sz w:val="24"/>
        <w:szCs w:val="24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b w:val="0"/>
        <w:sz w:val="24"/>
        <w:szCs w:val="24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sz w:val="24"/>
        <w:szCs w:val="24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sz w:val="24"/>
        <w:szCs w:val="24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sz w:val="24"/>
        <w:szCs w:val="24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sz w:val="24"/>
        <w:szCs w:val="24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Cambria" w:hAnsi="Cambria" w:cs="Cambr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sz w:val="24"/>
        <w:szCs w:val="24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  <w:sz w:val="24"/>
        <w:szCs w:val="24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Cs/>
        <w:sz w:val="24"/>
        <w:szCs w:val="24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IDFont+F2" w:hint="default"/>
        <w:sz w:val="24"/>
        <w:szCs w:val="24"/>
        <w:lang w:eastAsia="pl-PL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IDFont+F2" w:hint="default"/>
        <w:color w:val="000000"/>
        <w:sz w:val="24"/>
        <w:szCs w:val="24"/>
        <w:lang w:eastAsia="pl-PL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</w:abstractNum>
  <w:abstractNum w:abstractNumId="35">
    <w:nsid w:val="00000024"/>
    <w:multiLevelType w:val="multilevel"/>
    <w:tmpl w:val="3D7C13B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Cambria" w:hAnsi="Cambria" w:cs="Cambr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Cambria" w:hAnsi="Cambria" w:cs="Cambria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6">
    <w:nsid w:val="00000025"/>
    <w:multiLevelType w:val="singleLevel"/>
    <w:tmpl w:val="F9FE4DD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IDFont+F2" w:hint="default"/>
        <w:b/>
        <w:bCs/>
        <w:color w:val="auto"/>
        <w:sz w:val="24"/>
        <w:szCs w:val="24"/>
        <w:lang w:eastAsia="pl-PL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mbria" w:hAnsi="Cambria" w:cs="Cambria" w:hint="default"/>
        <w:sz w:val="24"/>
        <w:szCs w:val="24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4"/>
        <w:szCs w:val="24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  <w:rPr>
        <w:rFonts w:ascii="Cambria" w:hAnsi="Cambria" w:cs="Cambria"/>
        <w:sz w:val="24"/>
        <w:szCs w:val="24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multilevel"/>
    <w:tmpl w:val="0B6EB8FE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b/>
        <w:bCs/>
        <w:color w:val="C9211E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/>
        <w:bCs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IDFont+F2" w:hint="default"/>
        <w:sz w:val="24"/>
        <w:szCs w:val="24"/>
        <w:lang w:eastAsia="pl-PL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47">
    <w:nsid w:val="093C7235"/>
    <w:multiLevelType w:val="hybridMultilevel"/>
    <w:tmpl w:val="987C4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1D254F7"/>
    <w:multiLevelType w:val="hybridMultilevel"/>
    <w:tmpl w:val="987C4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6AB5EDF"/>
    <w:multiLevelType w:val="multilevel"/>
    <w:tmpl w:val="CE80AD3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50">
    <w:nsid w:val="1FE13658"/>
    <w:multiLevelType w:val="multilevel"/>
    <w:tmpl w:val="87F2E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color w:val="auto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1">
    <w:nsid w:val="22706360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3">
    <w:nsid w:val="3822283C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5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5">
    <w:nsid w:val="7E8A5970"/>
    <w:multiLevelType w:val="multilevel"/>
    <w:tmpl w:val="CE80AD3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9"/>
  </w:num>
  <w:num w:numId="49">
    <w:abstractNumId w:val="48"/>
  </w:num>
  <w:num w:numId="50">
    <w:abstractNumId w:val="47"/>
  </w:num>
  <w:num w:numId="51">
    <w:abstractNumId w:val="55"/>
  </w:num>
  <w:num w:numId="52">
    <w:abstractNumId w:val="51"/>
  </w:num>
  <w:num w:numId="53">
    <w:abstractNumId w:val="50"/>
  </w:num>
  <w:num w:numId="54">
    <w:abstractNumId w:val="52"/>
  </w:num>
  <w:num w:numId="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A0"/>
    <w:rsid w:val="0001078D"/>
    <w:rsid w:val="0006757C"/>
    <w:rsid w:val="0008176B"/>
    <w:rsid w:val="00095A9C"/>
    <w:rsid w:val="000A49F1"/>
    <w:rsid w:val="000A4CCB"/>
    <w:rsid w:val="000B3957"/>
    <w:rsid w:val="000B741B"/>
    <w:rsid w:val="000C4EDE"/>
    <w:rsid w:val="000D29C0"/>
    <w:rsid w:val="000D53E2"/>
    <w:rsid w:val="000E388C"/>
    <w:rsid w:val="000E492D"/>
    <w:rsid w:val="000F08C0"/>
    <w:rsid w:val="00107868"/>
    <w:rsid w:val="0011212F"/>
    <w:rsid w:val="00114462"/>
    <w:rsid w:val="001611C3"/>
    <w:rsid w:val="00167799"/>
    <w:rsid w:val="001741C0"/>
    <w:rsid w:val="001921C9"/>
    <w:rsid w:val="001A0DFE"/>
    <w:rsid w:val="001A1B4D"/>
    <w:rsid w:val="001D5A2B"/>
    <w:rsid w:val="001E4551"/>
    <w:rsid w:val="001F3459"/>
    <w:rsid w:val="002046E2"/>
    <w:rsid w:val="00284455"/>
    <w:rsid w:val="00297C32"/>
    <w:rsid w:val="002A20E1"/>
    <w:rsid w:val="002F38D8"/>
    <w:rsid w:val="00334E30"/>
    <w:rsid w:val="00352CC2"/>
    <w:rsid w:val="003677FB"/>
    <w:rsid w:val="00376B99"/>
    <w:rsid w:val="003777C9"/>
    <w:rsid w:val="00377C92"/>
    <w:rsid w:val="003B0B3D"/>
    <w:rsid w:val="003C520F"/>
    <w:rsid w:val="003E0147"/>
    <w:rsid w:val="003E2253"/>
    <w:rsid w:val="003F2E72"/>
    <w:rsid w:val="00415CF3"/>
    <w:rsid w:val="00423D01"/>
    <w:rsid w:val="004360DF"/>
    <w:rsid w:val="00443BAC"/>
    <w:rsid w:val="00467217"/>
    <w:rsid w:val="004E018D"/>
    <w:rsid w:val="004E2C48"/>
    <w:rsid w:val="004E553E"/>
    <w:rsid w:val="00515E36"/>
    <w:rsid w:val="00522725"/>
    <w:rsid w:val="00523DE7"/>
    <w:rsid w:val="00531F9C"/>
    <w:rsid w:val="005544AD"/>
    <w:rsid w:val="005724A0"/>
    <w:rsid w:val="006349AD"/>
    <w:rsid w:val="00647462"/>
    <w:rsid w:val="0067336D"/>
    <w:rsid w:val="006C2254"/>
    <w:rsid w:val="006D400C"/>
    <w:rsid w:val="006E723E"/>
    <w:rsid w:val="006F171E"/>
    <w:rsid w:val="00780D11"/>
    <w:rsid w:val="0078461C"/>
    <w:rsid w:val="00786CD4"/>
    <w:rsid w:val="00787A58"/>
    <w:rsid w:val="00796091"/>
    <w:rsid w:val="007A05AB"/>
    <w:rsid w:val="007E76D4"/>
    <w:rsid w:val="008534B9"/>
    <w:rsid w:val="00854265"/>
    <w:rsid w:val="008639EE"/>
    <w:rsid w:val="0086766E"/>
    <w:rsid w:val="00870F6C"/>
    <w:rsid w:val="008758A0"/>
    <w:rsid w:val="00890786"/>
    <w:rsid w:val="008A0273"/>
    <w:rsid w:val="008B613C"/>
    <w:rsid w:val="008E1B7E"/>
    <w:rsid w:val="008E3593"/>
    <w:rsid w:val="008F5EB6"/>
    <w:rsid w:val="009248F1"/>
    <w:rsid w:val="00932332"/>
    <w:rsid w:val="00934D66"/>
    <w:rsid w:val="00940550"/>
    <w:rsid w:val="00951D03"/>
    <w:rsid w:val="00972B81"/>
    <w:rsid w:val="009947C7"/>
    <w:rsid w:val="009D4DCD"/>
    <w:rsid w:val="009E6CEA"/>
    <w:rsid w:val="00A15398"/>
    <w:rsid w:val="00A24972"/>
    <w:rsid w:val="00A42212"/>
    <w:rsid w:val="00A70E3C"/>
    <w:rsid w:val="00A75F94"/>
    <w:rsid w:val="00A91C10"/>
    <w:rsid w:val="00A953BC"/>
    <w:rsid w:val="00B10AA4"/>
    <w:rsid w:val="00B11917"/>
    <w:rsid w:val="00B45887"/>
    <w:rsid w:val="00B51D09"/>
    <w:rsid w:val="00B62257"/>
    <w:rsid w:val="00B65A0A"/>
    <w:rsid w:val="00B922D5"/>
    <w:rsid w:val="00BA4C5D"/>
    <w:rsid w:val="00BB2ED8"/>
    <w:rsid w:val="00BB40C1"/>
    <w:rsid w:val="00BB583B"/>
    <w:rsid w:val="00BD02E5"/>
    <w:rsid w:val="00BD5144"/>
    <w:rsid w:val="00BF2D8A"/>
    <w:rsid w:val="00BF4EB2"/>
    <w:rsid w:val="00BF7D48"/>
    <w:rsid w:val="00C24135"/>
    <w:rsid w:val="00C41001"/>
    <w:rsid w:val="00C41FB9"/>
    <w:rsid w:val="00C44442"/>
    <w:rsid w:val="00C571D1"/>
    <w:rsid w:val="00C75A12"/>
    <w:rsid w:val="00C766F9"/>
    <w:rsid w:val="00CB6596"/>
    <w:rsid w:val="00CC1E85"/>
    <w:rsid w:val="00CD06B6"/>
    <w:rsid w:val="00CE303E"/>
    <w:rsid w:val="00D02236"/>
    <w:rsid w:val="00D1078A"/>
    <w:rsid w:val="00D25853"/>
    <w:rsid w:val="00D30577"/>
    <w:rsid w:val="00D46041"/>
    <w:rsid w:val="00D53BCF"/>
    <w:rsid w:val="00D82BA7"/>
    <w:rsid w:val="00DA0665"/>
    <w:rsid w:val="00DB0CF8"/>
    <w:rsid w:val="00DC73F7"/>
    <w:rsid w:val="00DE2A97"/>
    <w:rsid w:val="00E041E3"/>
    <w:rsid w:val="00E228BE"/>
    <w:rsid w:val="00E231E9"/>
    <w:rsid w:val="00E244E7"/>
    <w:rsid w:val="00E36920"/>
    <w:rsid w:val="00E47926"/>
    <w:rsid w:val="00E554B1"/>
    <w:rsid w:val="00E86EB6"/>
    <w:rsid w:val="00E934C8"/>
    <w:rsid w:val="00E939A4"/>
    <w:rsid w:val="00E95AB8"/>
    <w:rsid w:val="00EB093F"/>
    <w:rsid w:val="00F01BB3"/>
    <w:rsid w:val="00F25CB7"/>
    <w:rsid w:val="00F46994"/>
    <w:rsid w:val="00F57D3C"/>
    <w:rsid w:val="00F61258"/>
    <w:rsid w:val="00F932A1"/>
    <w:rsid w:val="00F95A28"/>
    <w:rsid w:val="00FE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A23B914-8B61-41E3-B3B6-6DCCF57C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 w:hint="default"/>
      <w:b w:val="0"/>
      <w:sz w:val="24"/>
      <w:szCs w:val="24"/>
    </w:rPr>
  </w:style>
  <w:style w:type="character" w:customStyle="1" w:styleId="WW8Num2z0">
    <w:name w:val="WW8Num2z0"/>
    <w:rPr>
      <w:rFonts w:ascii="Cambria" w:hAnsi="Cambria" w:cs="Cambria" w:hint="default"/>
      <w:sz w:val="24"/>
      <w:szCs w:val="24"/>
    </w:rPr>
  </w:style>
  <w:style w:type="character" w:customStyle="1" w:styleId="WW8Num3z0">
    <w:name w:val="WW8Num3z0"/>
    <w:rPr>
      <w:rFonts w:ascii="Cambria" w:eastAsia="Calibri" w:hAnsi="Cambria" w:cs="Times New Roman"/>
      <w:sz w:val="24"/>
      <w:szCs w:val="24"/>
    </w:rPr>
  </w:style>
  <w:style w:type="character" w:customStyle="1" w:styleId="WW8Num4z0">
    <w:name w:val="WW8Num4z0"/>
    <w:rPr>
      <w:rFonts w:ascii="Cambria" w:eastAsia="Calibri" w:hAnsi="Cambria" w:cs="Times New Roman"/>
      <w:bCs/>
      <w:sz w:val="24"/>
      <w:szCs w:val="24"/>
      <w:lang w:val="x-none"/>
    </w:rPr>
  </w:style>
  <w:style w:type="character" w:customStyle="1" w:styleId="WW8Num5z0">
    <w:name w:val="WW8Num5z0"/>
    <w:rPr>
      <w:rFonts w:hint="default"/>
      <w:sz w:val="24"/>
      <w:szCs w:val="24"/>
    </w:rPr>
  </w:style>
  <w:style w:type="character" w:customStyle="1" w:styleId="WW8Num5z1">
    <w:name w:val="WW8Num5z1"/>
    <w:rPr>
      <w:rFonts w:ascii="Cambria" w:hAnsi="Cambria" w:cs="Cambria" w:hint="default"/>
      <w:sz w:val="24"/>
      <w:szCs w:val="24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mbria" w:hAnsi="Cambria" w:cs="Cambria" w:hint="default"/>
      <w:b w:val="0"/>
      <w:bCs/>
      <w:sz w:val="24"/>
      <w:szCs w:val="24"/>
    </w:rPr>
  </w:style>
  <w:style w:type="character" w:customStyle="1" w:styleId="WW8Num7z0">
    <w:name w:val="WW8Num7z0"/>
    <w:rPr>
      <w:rFonts w:ascii="Cambria" w:hAnsi="Cambria" w:cs="Cambria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Cambria" w:eastAsia="Calibri" w:hAnsi="Cambria" w:cs="Times New Roman"/>
      <w:sz w:val="24"/>
      <w:szCs w:val="24"/>
    </w:rPr>
  </w:style>
  <w:style w:type="character" w:customStyle="1" w:styleId="WW8Num9z0">
    <w:name w:val="WW8Num9z0"/>
    <w:rPr>
      <w:rFonts w:ascii="Cambria" w:eastAsia="Calibri" w:hAnsi="Cambria" w:cs="Times New Roman"/>
      <w:b w:val="0"/>
      <w:sz w:val="24"/>
      <w:szCs w:val="24"/>
    </w:rPr>
  </w:style>
  <w:style w:type="character" w:customStyle="1" w:styleId="WW8Num10z0">
    <w:name w:val="WW8Num10z0"/>
    <w:rPr>
      <w:rFonts w:ascii="Cambria" w:hAnsi="Cambria" w:cs="Cambria" w:hint="default"/>
      <w:sz w:val="24"/>
      <w:szCs w:val="24"/>
    </w:rPr>
  </w:style>
  <w:style w:type="character" w:customStyle="1" w:styleId="WW8Num11z0">
    <w:name w:val="WW8Num11z0"/>
    <w:rPr>
      <w:rFonts w:ascii="Cambria" w:hAnsi="Cambria" w:cs="Cambria"/>
      <w:sz w:val="24"/>
      <w:szCs w:val="24"/>
    </w:rPr>
  </w:style>
  <w:style w:type="character" w:customStyle="1" w:styleId="WW8Num12z0">
    <w:name w:val="WW8Num12z0"/>
    <w:rPr>
      <w:rFonts w:ascii="Cambria" w:hAnsi="Cambria" w:cs="Cambria"/>
      <w:color w:val="000000"/>
      <w:sz w:val="24"/>
      <w:szCs w:val="24"/>
    </w:rPr>
  </w:style>
  <w:style w:type="character" w:customStyle="1" w:styleId="WW8Num13z0">
    <w:name w:val="WW8Num13z0"/>
    <w:rPr>
      <w:rFonts w:ascii="Cambria" w:hAnsi="Cambria" w:cs="Cambria" w:hint="default"/>
      <w:b w:val="0"/>
      <w:sz w:val="24"/>
      <w:szCs w:val="24"/>
    </w:rPr>
  </w:style>
  <w:style w:type="character" w:customStyle="1" w:styleId="WW8Num14z0">
    <w:name w:val="WW8Num14z0"/>
    <w:rPr>
      <w:rFonts w:ascii="Cambria" w:hAnsi="Cambria" w:cs="Cambria" w:hint="default"/>
      <w:sz w:val="24"/>
      <w:szCs w:val="24"/>
    </w:rPr>
  </w:style>
  <w:style w:type="character" w:customStyle="1" w:styleId="WW8Num15z0">
    <w:name w:val="WW8Num15z0"/>
    <w:rPr>
      <w:rFonts w:ascii="Cambria" w:hAnsi="Cambria" w:cs="Cambria"/>
      <w:bCs/>
      <w:sz w:val="24"/>
      <w:szCs w:val="24"/>
    </w:rPr>
  </w:style>
  <w:style w:type="character" w:customStyle="1" w:styleId="WW8Num16z0">
    <w:name w:val="WW8Num16z0"/>
    <w:rPr>
      <w:rFonts w:ascii="Cambria" w:hAnsi="Cambria" w:cs="Cambria"/>
      <w:b w:val="0"/>
      <w:sz w:val="24"/>
      <w:szCs w:val="24"/>
    </w:rPr>
  </w:style>
  <w:style w:type="character" w:customStyle="1" w:styleId="WW8Num17z0">
    <w:name w:val="WW8Num17z0"/>
    <w:rPr>
      <w:rFonts w:ascii="Cambria" w:hAnsi="Cambria" w:cs="Cambria" w:hint="default"/>
      <w:sz w:val="24"/>
      <w:szCs w:val="24"/>
    </w:rPr>
  </w:style>
  <w:style w:type="character" w:customStyle="1" w:styleId="WW8Num18z0">
    <w:name w:val="WW8Num18z0"/>
    <w:rPr>
      <w:rFonts w:ascii="Cambria" w:hAnsi="Cambria" w:cs="Cambria"/>
      <w:sz w:val="24"/>
      <w:szCs w:val="24"/>
    </w:rPr>
  </w:style>
  <w:style w:type="character" w:customStyle="1" w:styleId="WW8Num19z0">
    <w:name w:val="WW8Num19z0"/>
    <w:rPr>
      <w:rFonts w:ascii="Cambria" w:hAnsi="Cambria" w:cs="Cambria" w:hint="default"/>
      <w:sz w:val="24"/>
      <w:szCs w:val="24"/>
    </w:rPr>
  </w:style>
  <w:style w:type="character" w:customStyle="1" w:styleId="WW8Num20z0">
    <w:name w:val="WW8Num20z0"/>
    <w:rPr>
      <w:rFonts w:ascii="Cambria" w:hAnsi="Cambria" w:cs="Cambria" w:hint="default"/>
      <w:sz w:val="24"/>
      <w:szCs w:val="24"/>
    </w:rPr>
  </w:style>
  <w:style w:type="character" w:customStyle="1" w:styleId="WW8Num21z0">
    <w:name w:val="WW8Num21z0"/>
    <w:rPr>
      <w:rFonts w:ascii="Cambria" w:hAnsi="Cambria" w:cs="Cambria" w:hint="default"/>
      <w:sz w:val="24"/>
      <w:szCs w:val="24"/>
    </w:rPr>
  </w:style>
  <w:style w:type="character" w:customStyle="1" w:styleId="WW8Num22z0">
    <w:name w:val="WW8Num22z0"/>
    <w:rPr>
      <w:rFonts w:ascii="Cambria" w:hAnsi="Cambria" w:cs="Cambria"/>
      <w:sz w:val="24"/>
      <w:szCs w:val="24"/>
    </w:rPr>
  </w:style>
  <w:style w:type="character" w:customStyle="1" w:styleId="WW8Num23z0">
    <w:name w:val="WW8Num23z0"/>
    <w:rPr>
      <w:rFonts w:ascii="Cambria" w:hAnsi="Cambria" w:cs="Cambria" w:hint="default"/>
      <w:sz w:val="24"/>
      <w:szCs w:val="24"/>
    </w:rPr>
  </w:style>
  <w:style w:type="character" w:customStyle="1" w:styleId="WW8Num24z0">
    <w:name w:val="WW8Num24z0"/>
    <w:rPr>
      <w:rFonts w:ascii="Cambria" w:hAnsi="Cambria" w:cs="Cambria" w:hint="default"/>
      <w:sz w:val="24"/>
      <w:szCs w:val="24"/>
    </w:rPr>
  </w:style>
  <w:style w:type="character" w:customStyle="1" w:styleId="WW8Num25z0">
    <w:name w:val="WW8Num25z0"/>
    <w:rPr>
      <w:rFonts w:ascii="Cambria" w:hAnsi="Cambria" w:cs="Cambria"/>
      <w:sz w:val="24"/>
      <w:szCs w:val="24"/>
    </w:rPr>
  </w:style>
  <w:style w:type="character" w:customStyle="1" w:styleId="WW8Num26z0">
    <w:name w:val="WW8Num26z0"/>
    <w:rPr>
      <w:rFonts w:ascii="Cambria" w:hAnsi="Cambria" w:cs="Cambria" w:hint="default"/>
      <w:sz w:val="24"/>
      <w:szCs w:val="24"/>
    </w:rPr>
  </w:style>
  <w:style w:type="character" w:customStyle="1" w:styleId="WW8Num27z0">
    <w:name w:val="WW8Num27z0"/>
    <w:rPr>
      <w:rFonts w:ascii="Cambria" w:hAnsi="Cambria" w:cs="Cambria"/>
      <w:sz w:val="24"/>
      <w:szCs w:val="24"/>
    </w:rPr>
  </w:style>
  <w:style w:type="character" w:customStyle="1" w:styleId="WW8Num28z0">
    <w:name w:val="WW8Num28z0"/>
    <w:rPr>
      <w:rFonts w:ascii="Cambria" w:hAnsi="Cambria" w:cs="Cambria" w:hint="default"/>
      <w:sz w:val="24"/>
      <w:szCs w:val="24"/>
    </w:rPr>
  </w:style>
  <w:style w:type="character" w:customStyle="1" w:styleId="WW8Num29z0">
    <w:name w:val="WW8Num29z0"/>
    <w:rPr>
      <w:rFonts w:ascii="Cambria" w:hAnsi="Cambria" w:cs="Cambria" w:hint="default"/>
      <w:sz w:val="24"/>
      <w:szCs w:val="24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mbria" w:hAnsi="Cambria" w:cs="Cambria" w:hint="default"/>
      <w:b w:val="0"/>
      <w:sz w:val="24"/>
      <w:szCs w:val="24"/>
    </w:rPr>
  </w:style>
  <w:style w:type="character" w:customStyle="1" w:styleId="WW8Num31z0">
    <w:name w:val="WW8Num31z0"/>
    <w:rPr>
      <w:rFonts w:ascii="Cambria" w:hAnsi="Cambria" w:cs="Cambria" w:hint="default"/>
      <w:sz w:val="24"/>
      <w:szCs w:val="24"/>
    </w:rPr>
  </w:style>
  <w:style w:type="character" w:customStyle="1" w:styleId="WW8Num32z0">
    <w:name w:val="WW8Num32z0"/>
    <w:rPr>
      <w:rFonts w:ascii="Cambria" w:hAnsi="Cambria" w:cs="Cambria" w:hint="default"/>
      <w:bCs/>
      <w:sz w:val="24"/>
      <w:szCs w:val="24"/>
    </w:rPr>
  </w:style>
  <w:style w:type="character" w:customStyle="1" w:styleId="WW8Num33z0">
    <w:name w:val="WW8Num33z0"/>
    <w:rPr>
      <w:rFonts w:ascii="Cambria" w:eastAsia="Times New Roman" w:hAnsi="Cambria" w:cs="CIDFont+F2" w:hint="default"/>
      <w:sz w:val="24"/>
      <w:szCs w:val="24"/>
      <w:lang w:eastAsia="pl-PL"/>
    </w:rPr>
  </w:style>
  <w:style w:type="character" w:customStyle="1" w:styleId="WW8Num34z0">
    <w:name w:val="WW8Num34z0"/>
    <w:rPr>
      <w:rFonts w:ascii="Cambria" w:eastAsia="Times New Roman" w:hAnsi="Cambria" w:cs="CIDFont+F2" w:hint="default"/>
      <w:color w:val="000000"/>
      <w:sz w:val="24"/>
      <w:szCs w:val="24"/>
      <w:lang w:eastAsia="pl-PL"/>
    </w:rPr>
  </w:style>
  <w:style w:type="character" w:customStyle="1" w:styleId="WW8Num35z0">
    <w:name w:val="WW8Num35z0"/>
    <w:rPr>
      <w:rFonts w:ascii="Cambria" w:hAnsi="Cambria" w:cs="Cambria" w:hint="default"/>
      <w:sz w:val="24"/>
      <w:szCs w:val="24"/>
    </w:rPr>
  </w:style>
  <w:style w:type="character" w:customStyle="1" w:styleId="WW8Num36z0">
    <w:name w:val="WW8Num36z0"/>
    <w:rPr>
      <w:rFonts w:ascii="Cambria" w:hAnsi="Cambria" w:cs="Cambria" w:hint="default"/>
      <w:sz w:val="24"/>
      <w:szCs w:val="24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mbria" w:eastAsia="Times New Roman" w:hAnsi="Cambria" w:cs="CIDFont+F2" w:hint="default"/>
      <w:b/>
      <w:bCs/>
      <w:color w:val="C9211E"/>
      <w:sz w:val="24"/>
      <w:szCs w:val="24"/>
      <w:lang w:eastAsia="pl-PL"/>
    </w:rPr>
  </w:style>
  <w:style w:type="character" w:customStyle="1" w:styleId="WW8Num38z0">
    <w:name w:val="WW8Num38z0"/>
    <w:rPr>
      <w:rFonts w:ascii="Cambria" w:hAnsi="Cambria" w:cs="Cambria" w:hint="default"/>
      <w:sz w:val="24"/>
      <w:szCs w:val="24"/>
    </w:rPr>
  </w:style>
  <w:style w:type="character" w:customStyle="1" w:styleId="WW8Num39z0">
    <w:name w:val="WW8Num39z0"/>
    <w:rPr>
      <w:rFonts w:ascii="Cambria" w:hAnsi="Cambria" w:cs="Cambria"/>
      <w:sz w:val="24"/>
      <w:szCs w:val="24"/>
    </w:rPr>
  </w:style>
  <w:style w:type="character" w:customStyle="1" w:styleId="WW8Num40z0">
    <w:name w:val="WW8Num40z0"/>
    <w:rPr>
      <w:rFonts w:ascii="Cambria" w:hAnsi="Cambria" w:cs="Cambria" w:hint="default"/>
      <w:sz w:val="24"/>
      <w:szCs w:val="24"/>
    </w:rPr>
  </w:style>
  <w:style w:type="character" w:customStyle="1" w:styleId="WW8Num41z0">
    <w:name w:val="WW8Num41z0"/>
    <w:rPr>
      <w:rFonts w:ascii="Cambria" w:hAnsi="Cambria" w:cs="Cambria"/>
      <w:sz w:val="24"/>
      <w:szCs w:val="24"/>
    </w:rPr>
  </w:style>
  <w:style w:type="character" w:customStyle="1" w:styleId="WW8Num42z0">
    <w:name w:val="WW8Num42z0"/>
  </w:style>
  <w:style w:type="character" w:customStyle="1" w:styleId="WW8Num43z0">
    <w:name w:val="WW8Num43z0"/>
    <w:rPr>
      <w:rFonts w:ascii="Cambria" w:hAnsi="Cambria" w:cs="Cambria" w:hint="default"/>
      <w:b/>
      <w:bCs/>
      <w:color w:val="C9211E"/>
      <w:sz w:val="24"/>
      <w:szCs w:val="24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mbria" w:eastAsia="Times New Roman" w:hAnsi="Cambria" w:cs="CIDFont+F2" w:hint="default"/>
      <w:sz w:val="24"/>
      <w:szCs w:val="24"/>
      <w:lang w:eastAsia="pl-PL"/>
    </w:rPr>
  </w:style>
  <w:style w:type="character" w:customStyle="1" w:styleId="WW8Num45z0">
    <w:name w:val="WW8Num45z0"/>
    <w:rPr>
      <w:rFonts w:ascii="Cambria" w:hAnsi="Cambria" w:cs="Cambria" w:hint="default"/>
      <w:sz w:val="24"/>
      <w:szCs w:val="24"/>
    </w:rPr>
  </w:style>
  <w:style w:type="character" w:customStyle="1" w:styleId="WW8Num46z0">
    <w:name w:val="WW8Num46z0"/>
    <w:rPr>
      <w:rFonts w:ascii="Cambria" w:hAnsi="Cambria" w:cs="Cambria" w:hint="default"/>
      <w:sz w:val="24"/>
      <w:szCs w:val="24"/>
    </w:rPr>
  </w:style>
  <w:style w:type="character" w:customStyle="1" w:styleId="WW8Num47z0">
    <w:name w:val="WW8Num47z0"/>
    <w:rPr>
      <w:rFonts w:ascii="Cambria" w:hAnsi="Cambria" w:cs="Cambria" w:hint="default"/>
      <w:sz w:val="24"/>
      <w:szCs w:val="24"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mbria" w:hAnsi="Cambria" w:cs="Cambria" w:hint="default"/>
      <w:b w:val="0"/>
      <w:sz w:val="24"/>
      <w:szCs w:val="24"/>
    </w:rPr>
  </w:style>
  <w:style w:type="character" w:customStyle="1" w:styleId="WW8Num51z0">
    <w:name w:val="WW8Num51z0"/>
    <w:rPr>
      <w:rFonts w:ascii="Cambria" w:hAnsi="Cambria" w:cs="Cambria"/>
      <w:sz w:val="24"/>
      <w:szCs w:val="24"/>
    </w:rPr>
  </w:style>
  <w:style w:type="character" w:customStyle="1" w:styleId="WW8Num52z0">
    <w:name w:val="WW8Num52z0"/>
    <w:rPr>
      <w:rFonts w:ascii="Cambria" w:hAnsi="Cambria" w:cs="Cambria" w:hint="default"/>
      <w:sz w:val="24"/>
      <w:szCs w:val="24"/>
    </w:rPr>
  </w:style>
  <w:style w:type="character" w:customStyle="1" w:styleId="WW8Num53z0">
    <w:name w:val="WW8Num53z0"/>
    <w:rPr>
      <w:rFonts w:ascii="Cambria" w:hAnsi="Cambria" w:cs="Cambria" w:hint="default"/>
      <w:sz w:val="24"/>
      <w:szCs w:val="24"/>
    </w:rPr>
  </w:style>
  <w:style w:type="character" w:customStyle="1" w:styleId="WW8Num54z0">
    <w:name w:val="WW8Num54z0"/>
    <w:rPr>
      <w:rFonts w:ascii="Cambria" w:hAnsi="Cambria" w:cs="Cambria" w:hint="default"/>
      <w:sz w:val="24"/>
      <w:szCs w:val="24"/>
    </w:rPr>
  </w:style>
  <w:style w:type="character" w:customStyle="1" w:styleId="WW8Num55z0">
    <w:name w:val="WW8Num55z0"/>
    <w:rPr>
      <w:rFonts w:ascii="Cambria" w:hAnsi="Cambria" w:cs="Cambria" w:hint="default"/>
      <w:sz w:val="24"/>
      <w:szCs w:val="24"/>
    </w:rPr>
  </w:style>
  <w:style w:type="character" w:customStyle="1" w:styleId="WW8Num56z0">
    <w:name w:val="WW8Num56z0"/>
    <w:rPr>
      <w:rFonts w:ascii="Cambria" w:hAnsi="Cambria" w:cs="Cambria" w:hint="default"/>
      <w:sz w:val="24"/>
      <w:szCs w:val="24"/>
    </w:rPr>
  </w:style>
  <w:style w:type="character" w:customStyle="1" w:styleId="WW8Num57z0">
    <w:name w:val="WW8Num57z0"/>
    <w:rPr>
      <w:rFonts w:ascii="Cambria" w:hAnsi="Cambria" w:cs="Cambria"/>
      <w:sz w:val="24"/>
      <w:szCs w:val="24"/>
    </w:rPr>
  </w:style>
  <w:style w:type="character" w:customStyle="1" w:styleId="WW8Num58z0">
    <w:name w:val="WW8Num58z0"/>
    <w:rPr>
      <w:rFonts w:ascii="Cambria" w:hAnsi="Cambria" w:cs="Cambria"/>
      <w:sz w:val="24"/>
      <w:szCs w:val="24"/>
    </w:rPr>
  </w:style>
  <w:style w:type="character" w:customStyle="1" w:styleId="WW8Num59z0">
    <w:name w:val="WW8Num59z0"/>
    <w:rPr>
      <w:rFonts w:ascii="Cambria" w:hAnsi="Cambria" w:cs="Cambria" w:hint="default"/>
      <w:sz w:val="24"/>
      <w:szCs w:val="24"/>
    </w:rPr>
  </w:style>
  <w:style w:type="character" w:customStyle="1" w:styleId="WW8Num60z0">
    <w:name w:val="WW8Num60z0"/>
    <w:rPr>
      <w:rFonts w:ascii="Cambria" w:hAnsi="Cambria" w:cs="Cambria"/>
      <w:b w:val="0"/>
      <w:sz w:val="24"/>
      <w:szCs w:val="24"/>
    </w:rPr>
  </w:style>
  <w:style w:type="character" w:customStyle="1" w:styleId="WW8Num61z0">
    <w:name w:val="WW8Num61z0"/>
    <w:rPr>
      <w:rFonts w:ascii="Cambria" w:hAnsi="Cambria" w:cs="Cambria" w:hint="default"/>
      <w:sz w:val="24"/>
      <w:szCs w:val="24"/>
    </w:rPr>
  </w:style>
  <w:style w:type="character" w:customStyle="1" w:styleId="WW8Num62z0">
    <w:name w:val="WW8Num62z0"/>
    <w:rPr>
      <w:rFonts w:ascii="Cambria" w:hAnsi="Cambria" w:cs="Cambria"/>
      <w:sz w:val="24"/>
      <w:szCs w:val="24"/>
    </w:rPr>
  </w:style>
  <w:style w:type="character" w:customStyle="1" w:styleId="WW8Num63z0">
    <w:name w:val="WW8Num63z0"/>
    <w:rPr>
      <w:rFonts w:ascii="Cambria" w:hAnsi="Cambria" w:cs="Cambria" w:hint="default"/>
      <w:b w:val="0"/>
      <w:sz w:val="24"/>
      <w:szCs w:val="24"/>
    </w:rPr>
  </w:style>
  <w:style w:type="character" w:customStyle="1" w:styleId="WW8Num64z0">
    <w:name w:val="WW8Num64z0"/>
    <w:rPr>
      <w:rFonts w:ascii="Cambria" w:hAnsi="Cambria" w:cs="Cambria"/>
      <w:sz w:val="24"/>
      <w:szCs w:val="24"/>
    </w:rPr>
  </w:style>
  <w:style w:type="character" w:customStyle="1" w:styleId="WW8Num65z0">
    <w:name w:val="WW8Num65z0"/>
    <w:rPr>
      <w:b w:val="0"/>
      <w:sz w:val="24"/>
      <w:szCs w:val="24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Cambria" w:hAnsi="Cambria" w:cs="Cambria" w:hint="default"/>
      <w:sz w:val="24"/>
      <w:szCs w:val="24"/>
    </w:rPr>
  </w:style>
  <w:style w:type="character" w:customStyle="1" w:styleId="WW8Num66z3">
    <w:name w:val="WW8Num66z3"/>
    <w:rPr>
      <w:rFonts w:ascii="Cambria" w:hAnsi="Cambria" w:cs="Cambria"/>
      <w:b w:val="0"/>
      <w:sz w:val="24"/>
      <w:szCs w:val="24"/>
    </w:rPr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mbria" w:hAnsi="Cambria" w:cs="Cambria" w:hint="default"/>
      <w:sz w:val="24"/>
      <w:szCs w:val="24"/>
    </w:rPr>
  </w:style>
  <w:style w:type="character" w:customStyle="1" w:styleId="WW8Num68z0">
    <w:name w:val="WW8Num68z0"/>
    <w:rPr>
      <w:rFonts w:ascii="Cambria" w:hAnsi="Cambria" w:cs="Cambria" w:hint="default"/>
      <w:sz w:val="24"/>
      <w:szCs w:val="24"/>
    </w:rPr>
  </w:style>
  <w:style w:type="character" w:customStyle="1" w:styleId="WW8Num69z0">
    <w:name w:val="WW8Num69z0"/>
    <w:rPr>
      <w:rFonts w:ascii="Cambria" w:hAnsi="Cambria" w:cs="Cambria"/>
      <w:sz w:val="24"/>
      <w:szCs w:val="24"/>
    </w:rPr>
  </w:style>
  <w:style w:type="character" w:customStyle="1" w:styleId="WW8Num70z0">
    <w:name w:val="WW8Num70z0"/>
    <w:rPr>
      <w:rFonts w:ascii="Cambria" w:eastAsia="Calibri" w:hAnsi="Cambria" w:cs="Cambria" w:hint="default"/>
      <w:b w:val="0"/>
      <w:bCs/>
      <w:color w:val="000000"/>
      <w:lang w:val="pl-PL"/>
    </w:rPr>
  </w:style>
  <w:style w:type="character" w:customStyle="1" w:styleId="WW8Num71z0">
    <w:name w:val="WW8Num71z0"/>
    <w:rPr>
      <w:rFonts w:ascii="Cambria" w:hAnsi="Cambria" w:cs="Cambria"/>
      <w:sz w:val="24"/>
      <w:szCs w:val="24"/>
    </w:rPr>
  </w:style>
  <w:style w:type="character" w:customStyle="1" w:styleId="WW8Num72z0">
    <w:name w:val="WW8Num72z0"/>
    <w:rPr>
      <w:rFonts w:ascii="Cambria" w:eastAsia="Calibri" w:hAnsi="Cambria" w:cs="Cambria"/>
      <w:sz w:val="24"/>
      <w:szCs w:val="24"/>
    </w:rPr>
  </w:style>
  <w:style w:type="character" w:customStyle="1" w:styleId="WW8Num73z0">
    <w:name w:val="WW8Num73z0"/>
    <w:rPr>
      <w:rFonts w:ascii="Cambria" w:eastAsia="Calibri" w:hAnsi="Cambria" w:cs="Calibri" w:hint="default"/>
      <w:b w:val="0"/>
      <w:color w:val="000000"/>
      <w:lang w:val="pl-PL"/>
    </w:rPr>
  </w:style>
  <w:style w:type="character" w:customStyle="1" w:styleId="WW8Num74z0">
    <w:name w:val="WW8Num74z0"/>
    <w:rPr>
      <w:rFonts w:ascii="Cambria" w:hAnsi="Cambria" w:cs="Cambria" w:hint="default"/>
      <w:sz w:val="24"/>
      <w:szCs w:val="24"/>
    </w:rPr>
  </w:style>
  <w:style w:type="character" w:customStyle="1" w:styleId="WW8Num75z0">
    <w:name w:val="WW8Num75z0"/>
    <w:rPr>
      <w:rFonts w:ascii="Cambria" w:hAnsi="Cambria" w:cs="Cambria"/>
      <w:sz w:val="24"/>
      <w:szCs w:val="24"/>
    </w:rPr>
  </w:style>
  <w:style w:type="character" w:customStyle="1" w:styleId="WW8Num76z0">
    <w:name w:val="WW8Num76z0"/>
    <w:rPr>
      <w:rFonts w:ascii="Cambria" w:hAnsi="Cambria" w:cs="Cambria" w:hint="default"/>
      <w:sz w:val="24"/>
      <w:szCs w:val="24"/>
    </w:rPr>
  </w:style>
  <w:style w:type="character" w:customStyle="1" w:styleId="WW8Num77z0">
    <w:name w:val="WW8Num77z0"/>
    <w:rPr>
      <w:rFonts w:ascii="Cambria" w:hAnsi="Cambria" w:cs="Cambria" w:hint="default"/>
      <w:sz w:val="24"/>
      <w:szCs w:val="24"/>
    </w:rPr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Cambria" w:hAnsi="Cambria" w:cs="Cambria" w:hint="default"/>
      <w:sz w:val="24"/>
      <w:szCs w:val="24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Cambria" w:hAnsi="Cambria" w:cs="Cambria" w:hint="default"/>
      <w:sz w:val="24"/>
      <w:szCs w:val="24"/>
    </w:rPr>
  </w:style>
  <w:style w:type="character" w:customStyle="1" w:styleId="WW8Num80z1">
    <w:name w:val="WW8Num80z1"/>
    <w:rPr>
      <w:rFonts w:ascii="Cambria" w:hAnsi="Cambria" w:cs="Cambria" w:hint="default"/>
      <w:sz w:val="24"/>
      <w:szCs w:val="24"/>
    </w:rPr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Cambria" w:hAnsi="Cambria" w:cs="Cambria" w:hint="default"/>
      <w:b w:val="0"/>
      <w:sz w:val="24"/>
      <w:szCs w:val="24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Cambria" w:hAnsi="Cambria" w:cs="Cambria" w:hint="default"/>
      <w:sz w:val="24"/>
      <w:szCs w:val="24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Cambria" w:hAnsi="Cambria" w:cs="Cambria" w:hint="default"/>
      <w:bCs/>
      <w:sz w:val="24"/>
      <w:szCs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Cambria" w:eastAsia="Times New Roman" w:hAnsi="Cambria" w:cs="CIDFont+F2" w:hint="default"/>
      <w:sz w:val="24"/>
      <w:szCs w:val="24"/>
      <w:lang w:eastAsia="pl-PL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rFonts w:ascii="Cambria" w:eastAsia="Times New Roman" w:hAnsi="Cambria" w:cs="CIDFont+F2" w:hint="default"/>
      <w:color w:val="000000"/>
      <w:sz w:val="24"/>
      <w:szCs w:val="24"/>
      <w:lang w:eastAsia="pl-PL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ascii="Cambria" w:hAnsi="Cambria" w:cs="Cambria" w:hint="default"/>
      <w:sz w:val="24"/>
      <w:szCs w:val="24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Cambria" w:hAnsi="Cambria" w:cs="Cambria" w:hint="default"/>
      <w:sz w:val="24"/>
      <w:szCs w:val="24"/>
    </w:rPr>
  </w:style>
  <w:style w:type="character" w:customStyle="1" w:styleId="WW8Num88z1">
    <w:name w:val="WW8Num88z1"/>
    <w:rPr>
      <w:rFonts w:ascii="Cambria" w:hAnsi="Cambria" w:cs="Cambria" w:hint="default"/>
      <w:sz w:val="24"/>
      <w:szCs w:val="24"/>
    </w:rPr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Cambria" w:eastAsia="Times New Roman" w:hAnsi="Cambria" w:cs="CIDFont+F2" w:hint="default"/>
      <w:sz w:val="24"/>
      <w:szCs w:val="24"/>
      <w:lang w:eastAsia="pl-PL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Cambria" w:hAnsi="Cambria" w:cs="Cambria" w:hint="default"/>
      <w:sz w:val="24"/>
      <w:szCs w:val="24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hint="default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Cambria" w:hAnsi="Cambria" w:cs="Cambria"/>
      <w:sz w:val="24"/>
      <w:szCs w:val="24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ascii="Cambria" w:hAnsi="Cambria" w:cs="Cambria" w:hint="default"/>
      <w:sz w:val="24"/>
      <w:szCs w:val="24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Cambria" w:hAnsi="Cambria" w:cs="Cambria"/>
      <w:sz w:val="24"/>
      <w:szCs w:val="24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ascii="Cambria" w:hAnsi="Cambria" w:cs="Cambria" w:hint="default"/>
      <w:b/>
      <w:bCs/>
      <w:sz w:val="24"/>
      <w:szCs w:val="24"/>
    </w:rPr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Cambria" w:eastAsia="Times New Roman" w:hAnsi="Cambria" w:cs="CIDFont+F2" w:hint="default"/>
      <w:sz w:val="24"/>
      <w:szCs w:val="24"/>
      <w:lang w:eastAsia="pl-PL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Cambria" w:hAnsi="Cambria" w:cs="Cambria" w:hint="default"/>
      <w:sz w:val="24"/>
      <w:szCs w:val="24"/>
    </w:rPr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rFonts w:ascii="Cambria" w:hAnsi="Cambria" w:cs="Cambria" w:hint="default"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Cambria" w:hAnsi="Cambria" w:cs="Cambria" w:hint="default"/>
      <w:sz w:val="24"/>
      <w:szCs w:val="24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Domylnaczcionkaakapitu2">
    <w:name w:val="Domyślna czcionka akapitu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  <w:rPr>
      <w:rFonts w:ascii="Courier New" w:hAnsi="Courier New" w:cs="Courier New" w:hint="default"/>
    </w:rPr>
  </w:style>
  <w:style w:type="character" w:customStyle="1" w:styleId="WW8Num56z2">
    <w:name w:val="WW8Num56z2"/>
    <w:rPr>
      <w:rFonts w:ascii="Wingdings" w:hAnsi="Wingdings" w:cs="Wingdings" w:hint="default"/>
    </w:rPr>
  </w:style>
  <w:style w:type="character" w:customStyle="1" w:styleId="WW8Num56z3">
    <w:name w:val="WW8Num56z3"/>
    <w:rPr>
      <w:rFonts w:ascii="Symbol" w:hAnsi="Symbol" w:cs="Symbol" w:hint="default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3">
    <w:name w:val="WW8Num73z3"/>
    <w:rPr>
      <w:rFonts w:ascii="Cambria" w:hAnsi="Cambria" w:cs="Cambria"/>
      <w:sz w:val="24"/>
      <w:szCs w:val="24"/>
    </w:rPr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80z2">
    <w:name w:val="WW8Num80z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FontStyle92">
    <w:name w:val="Font Style9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6">
    <w:name w:val="Font Style36"/>
    <w:rPr>
      <w:rFonts w:ascii="Calibri" w:hAnsi="Calibri" w:cs="Calibri"/>
      <w:color w:val="000000"/>
      <w:sz w:val="22"/>
      <w:szCs w:val="22"/>
    </w:rPr>
  </w:style>
  <w:style w:type="character" w:customStyle="1" w:styleId="FontStyle96">
    <w:name w:val="Font Style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Hipercze">
    <w:name w:val="Hyperlink"/>
    <w:rPr>
      <w:color w:val="0563C1"/>
      <w:u w:val="single"/>
    </w:rPr>
  </w:style>
  <w:style w:type="character" w:customStyle="1" w:styleId="TekstprzypisukocowegoZnak">
    <w:name w:val="Tekst przypisu końcowego Znak"/>
    <w:rPr>
      <w:rFonts w:ascii="Calibri" w:eastAsia="Calibri" w:hAnsi="Calibri" w:cs="Calibri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ListLabel1">
    <w:name w:val="ListLabel 1"/>
    <w:rPr>
      <w:rFonts w:cs="Times New Roman"/>
      <w:b w:val="0"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T_SZ_List Paragraph"/>
    <w:basedOn w:val="Normalny"/>
    <w:link w:val="AkapitzlistZnak"/>
    <w:uiPriority w:val="99"/>
    <w:qFormat/>
    <w:pPr>
      <w:ind w:left="72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e9">
    <w:name w:val="Style9"/>
    <w:basedOn w:val="Normalny"/>
    <w:pPr>
      <w:jc w:val="both"/>
    </w:pPr>
  </w:style>
  <w:style w:type="paragraph" w:customStyle="1" w:styleId="Style16">
    <w:name w:val="Style16"/>
    <w:basedOn w:val="Normalny"/>
    <w:pPr>
      <w:spacing w:line="278" w:lineRule="exact"/>
      <w:jc w:val="both"/>
    </w:pPr>
  </w:style>
  <w:style w:type="paragraph" w:customStyle="1" w:styleId="Style13">
    <w:name w:val="Style13"/>
    <w:basedOn w:val="Normalny"/>
    <w:pPr>
      <w:spacing w:line="322" w:lineRule="exact"/>
      <w:ind w:hanging="552"/>
      <w:jc w:val="both"/>
    </w:pPr>
  </w:style>
  <w:style w:type="paragraph" w:styleId="NormalnyWeb">
    <w:name w:val="Normal (Web)"/>
    <w:basedOn w:val="Normalny"/>
    <w:uiPriority w:val="99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character" w:styleId="Pogrubienie">
    <w:name w:val="Strong"/>
    <w:uiPriority w:val="22"/>
    <w:qFormat/>
    <w:rsid w:val="00B6225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BD02E5"/>
    <w:pPr>
      <w:suppressAutoHyphens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02E5"/>
    <w:rPr>
      <w:rFonts w:ascii="Tahoma" w:hAnsi="Tahoma"/>
    </w:rPr>
  </w:style>
  <w:style w:type="paragraph" w:styleId="Tekstpodstawowywcity2">
    <w:name w:val="Body Text Indent 2"/>
    <w:basedOn w:val="Normalny"/>
    <w:link w:val="Tekstpodstawowywcity2Znak"/>
    <w:uiPriority w:val="99"/>
    <w:rsid w:val="00BD02E5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D02E5"/>
    <w:rPr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99"/>
    <w:qFormat/>
    <w:locked/>
    <w:rsid w:val="00BD02E5"/>
    <w:rPr>
      <w:rFonts w:ascii="Calibri" w:eastAsia="Calibri" w:hAnsi="Calibri" w:cs="Calibri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0D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360DF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360DF"/>
    <w:rPr>
      <w:rFonts w:ascii="Calibri" w:eastAsia="Calibri" w:hAnsi="Calibri" w:cs="Calibri"/>
      <w:lang w:eastAsia="zh-CN"/>
    </w:rPr>
  </w:style>
  <w:style w:type="paragraph" w:styleId="Poprawka">
    <w:name w:val="Revision"/>
    <w:hidden/>
    <w:uiPriority w:val="99"/>
    <w:semiHidden/>
    <w:rsid w:val="004360DF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1130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Links>
    <vt:vector size="48" baseType="variant">
      <vt:variant>
        <vt:i4>2818062</vt:i4>
      </vt:variant>
      <vt:variant>
        <vt:i4>21</vt:i4>
      </vt:variant>
      <vt:variant>
        <vt:i4>0</vt:i4>
      </vt:variant>
      <vt:variant>
        <vt:i4>5</vt:i4>
      </vt:variant>
      <vt:variant>
        <vt:lpwstr>mailto:iod@ilow.pl</vt:lpwstr>
      </vt:variant>
      <vt:variant>
        <vt:lpwstr/>
      </vt:variant>
      <vt:variant>
        <vt:i4>2949239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6553642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http://www.ilow.pl/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wkudarewko</cp:lastModifiedBy>
  <cp:revision>43</cp:revision>
  <cp:lastPrinted>2021-07-19T09:31:00Z</cp:lastPrinted>
  <dcterms:created xsi:type="dcterms:W3CDTF">2021-08-06T13:21:00Z</dcterms:created>
  <dcterms:modified xsi:type="dcterms:W3CDTF">2022-07-12T12:35:00Z</dcterms:modified>
</cp:coreProperties>
</file>